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DF53" w14:textId="02A0503A" w:rsidR="00D16C52" w:rsidRDefault="00856C35" w:rsidP="00C323D6">
      <w:pPr>
        <w:pStyle w:val="Heading1"/>
        <w:jc w:val="center"/>
        <w:rPr>
          <w:color w:val="17365D" w:themeColor="text2" w:themeShade="BF"/>
        </w:rPr>
      </w:pPr>
      <w:r w:rsidRPr="00561DD8">
        <w:rPr>
          <w:color w:val="17365D" w:themeColor="text2" w:themeShade="BF"/>
        </w:rPr>
        <w:t>Employment Application</w:t>
      </w:r>
      <w:r w:rsidR="006272D3">
        <w:rPr>
          <w:color w:val="17365D" w:themeColor="text2" w:themeShade="BF"/>
        </w:rPr>
        <w:t xml:space="preserve"> </w:t>
      </w:r>
      <w:r w:rsidR="00ED4E84">
        <w:rPr>
          <w:color w:val="17365D" w:themeColor="text2" w:themeShade="BF"/>
        </w:rPr>
        <w:t>–</w:t>
      </w:r>
      <w:r w:rsidR="006272D3">
        <w:rPr>
          <w:color w:val="17365D" w:themeColor="text2" w:themeShade="BF"/>
        </w:rPr>
        <w:t xml:space="preserve"> Apprenticeship</w:t>
      </w:r>
      <w:r w:rsidR="00ED4E84">
        <w:rPr>
          <w:color w:val="17365D" w:themeColor="text2" w:themeShade="BF"/>
        </w:rPr>
        <w:t xml:space="preserve"> </w:t>
      </w:r>
    </w:p>
    <w:p w14:paraId="0B0D4BEA" w14:textId="0A5656A7" w:rsidR="00583279" w:rsidRPr="00EC746B" w:rsidRDefault="00583279" w:rsidP="00583279">
      <w:pPr>
        <w:rPr>
          <w:color w:val="17365D" w:themeColor="text2" w:themeShade="BF"/>
          <w:sz w:val="22"/>
          <w:szCs w:val="32"/>
        </w:rPr>
      </w:pPr>
      <w:r w:rsidRPr="00EC746B">
        <w:rPr>
          <w:color w:val="17365D" w:themeColor="text2" w:themeShade="BF"/>
          <w:sz w:val="22"/>
          <w:szCs w:val="32"/>
        </w:rPr>
        <w:t xml:space="preserve">Thank you for expressing an interest in working for Sony UK </w:t>
      </w:r>
      <w:r w:rsidR="00EF7279" w:rsidRPr="00EC746B">
        <w:rPr>
          <w:color w:val="17365D" w:themeColor="text2" w:themeShade="BF"/>
          <w:sz w:val="22"/>
          <w:szCs w:val="32"/>
        </w:rPr>
        <w:t xml:space="preserve">Technology Centre. Please complete this application form and return to </w:t>
      </w:r>
      <w:hyperlink r:id="rId10" w:history="1">
        <w:r w:rsidR="00867521" w:rsidRPr="008711BC">
          <w:rPr>
            <w:rStyle w:val="Hyperlink"/>
            <w:sz w:val="22"/>
            <w:szCs w:val="32"/>
          </w:rPr>
          <w:t>sonyacademywales@sony.com</w:t>
        </w:r>
      </w:hyperlink>
      <w:r w:rsidR="00EC746B">
        <w:rPr>
          <w:sz w:val="22"/>
          <w:szCs w:val="32"/>
        </w:rPr>
        <w:t xml:space="preserve"> </w:t>
      </w:r>
      <w:r w:rsidR="008856ED" w:rsidRPr="00EC746B">
        <w:rPr>
          <w:sz w:val="22"/>
          <w:szCs w:val="32"/>
        </w:rPr>
        <w:t>Please</w:t>
      </w:r>
      <w:r w:rsidR="008856ED" w:rsidRPr="00EC746B">
        <w:rPr>
          <w:color w:val="17365D" w:themeColor="text2" w:themeShade="BF"/>
          <w:sz w:val="22"/>
          <w:szCs w:val="32"/>
        </w:rPr>
        <w:t xml:space="preserve"> ensure all fields marked (</w:t>
      </w:r>
      <w:r w:rsidR="008856ED" w:rsidRPr="00A72D17">
        <w:rPr>
          <w:color w:val="FF0000"/>
          <w:sz w:val="22"/>
          <w:szCs w:val="32"/>
        </w:rPr>
        <w:t>*</w:t>
      </w:r>
      <w:r w:rsidR="008856ED" w:rsidRPr="00EC746B">
        <w:rPr>
          <w:color w:val="17365D" w:themeColor="text2" w:themeShade="BF"/>
          <w:sz w:val="22"/>
          <w:szCs w:val="32"/>
        </w:rPr>
        <w:t>) are completed</w:t>
      </w:r>
      <w:r w:rsidR="00A81579" w:rsidRPr="00EC746B">
        <w:rPr>
          <w:color w:val="17365D" w:themeColor="text2" w:themeShade="BF"/>
          <w:sz w:val="22"/>
          <w:szCs w:val="32"/>
        </w:rPr>
        <w:t xml:space="preserve">, failure to do so may result in your application not being </w:t>
      </w:r>
      <w:r w:rsidR="000168F8">
        <w:rPr>
          <w:color w:val="17365D" w:themeColor="text2" w:themeShade="BF"/>
          <w:sz w:val="22"/>
          <w:szCs w:val="32"/>
        </w:rPr>
        <w:t>processed</w:t>
      </w:r>
      <w:r w:rsidR="00A81579" w:rsidRPr="00EC746B">
        <w:rPr>
          <w:color w:val="17365D" w:themeColor="text2" w:themeShade="BF"/>
          <w:sz w:val="22"/>
          <w:szCs w:val="32"/>
        </w:rPr>
        <w:t xml:space="preserve">. </w:t>
      </w:r>
    </w:p>
    <w:p w14:paraId="7907E1AE" w14:textId="77777777" w:rsidR="00C323D6" w:rsidRPr="00EC746B" w:rsidRDefault="00C323D6" w:rsidP="00C323D6">
      <w:pPr>
        <w:rPr>
          <w:sz w:val="22"/>
          <w:szCs w:val="32"/>
        </w:rPr>
      </w:pPr>
    </w:p>
    <w:p w14:paraId="23060FAB" w14:textId="77777777" w:rsidR="00856C35" w:rsidRPr="004F54D9" w:rsidRDefault="00856C35" w:rsidP="004F54D9">
      <w:pPr>
        <w:pStyle w:val="Heading1"/>
        <w:rPr>
          <w:color w:val="17365D" w:themeColor="text2" w:themeShade="BF"/>
        </w:rPr>
      </w:pPr>
      <w:r w:rsidRPr="004F54D9">
        <w:rPr>
          <w:color w:val="17365D" w:themeColor="text2" w:themeShade="BF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2745"/>
        <w:gridCol w:w="2500"/>
        <w:gridCol w:w="1033"/>
        <w:gridCol w:w="681"/>
        <w:gridCol w:w="1845"/>
      </w:tblGrid>
      <w:tr w:rsidR="004F54D9" w:rsidRPr="00A81579" w14:paraId="02BA76FE" w14:textId="77777777" w:rsidTr="00D1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</w:tcPr>
          <w:p w14:paraId="3A93CE51" w14:textId="028AE3DF" w:rsidR="00A82BA3" w:rsidRPr="00A81579" w:rsidRDefault="00A82BA3" w:rsidP="00490804">
            <w:pPr>
              <w:rPr>
                <w:color w:val="17365D" w:themeColor="text2" w:themeShade="BF"/>
                <w:sz w:val="20"/>
                <w:szCs w:val="28"/>
              </w:rPr>
            </w:pPr>
            <w:r w:rsidRPr="00A81579">
              <w:rPr>
                <w:color w:val="17365D" w:themeColor="text2" w:themeShade="BF"/>
                <w:sz w:val="20"/>
                <w:szCs w:val="28"/>
              </w:rPr>
              <w:t>Full Name</w:t>
            </w:r>
            <w:r w:rsidR="00D16C52" w:rsidRPr="00A81579">
              <w:rPr>
                <w:color w:val="FF0000"/>
                <w:sz w:val="20"/>
                <w:szCs w:val="28"/>
              </w:rPr>
              <w:t>*</w:t>
            </w:r>
            <w:r w:rsidRPr="00A81579">
              <w:rPr>
                <w:color w:val="17365D" w:themeColor="text2" w:themeShade="BF"/>
                <w:sz w:val="20"/>
                <w:szCs w:val="28"/>
              </w:rPr>
              <w:t>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35EBFEF" w14:textId="31C6ABAA" w:rsidR="00A82BA3" w:rsidRPr="00A81579" w:rsidRDefault="00A82BA3" w:rsidP="00440CD8">
            <w:pPr>
              <w:pStyle w:val="FieldText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74F60ABD" w14:textId="2DB4547A" w:rsidR="00A82BA3" w:rsidRPr="00A81579" w:rsidRDefault="00A82BA3" w:rsidP="00440CD8">
            <w:pPr>
              <w:pStyle w:val="FieldText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1E06E97A" w14:textId="77777777" w:rsidR="00A82BA3" w:rsidRPr="00A81579" w:rsidRDefault="00A82BA3" w:rsidP="00440CD8">
            <w:pPr>
              <w:pStyle w:val="FieldText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681" w:type="dxa"/>
          </w:tcPr>
          <w:p w14:paraId="0A37A7B1" w14:textId="0E20D5C0" w:rsidR="00A82BA3" w:rsidRPr="00A81579" w:rsidRDefault="00A82BA3" w:rsidP="00490804">
            <w:pPr>
              <w:pStyle w:val="Heading4"/>
              <w:rPr>
                <w:color w:val="17365D" w:themeColor="text2" w:themeShade="BF"/>
                <w:sz w:val="20"/>
                <w:szCs w:val="28"/>
              </w:rPr>
            </w:pPr>
            <w:r w:rsidRPr="00A81579">
              <w:rPr>
                <w:color w:val="17365D" w:themeColor="text2" w:themeShade="BF"/>
                <w:sz w:val="20"/>
                <w:szCs w:val="28"/>
              </w:rPr>
              <w:t>Date</w:t>
            </w:r>
            <w:r w:rsidR="00D16C52" w:rsidRPr="00A81579">
              <w:rPr>
                <w:color w:val="FF0000"/>
                <w:sz w:val="20"/>
                <w:szCs w:val="28"/>
              </w:rPr>
              <w:t>*</w:t>
            </w:r>
            <w:r w:rsidRPr="00A81579">
              <w:rPr>
                <w:color w:val="17365D" w:themeColor="text2" w:themeShade="BF"/>
                <w:sz w:val="20"/>
                <w:szCs w:val="28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428F7E3" w14:textId="7A199D3D" w:rsidR="00A82BA3" w:rsidRPr="00A81579" w:rsidRDefault="00A82BA3" w:rsidP="00440CD8">
            <w:pPr>
              <w:pStyle w:val="FieldText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4F54D9" w:rsidRPr="00A81579" w14:paraId="7664BA4D" w14:textId="77777777" w:rsidTr="00D16C52">
        <w:tc>
          <w:tcPr>
            <w:tcW w:w="1276" w:type="dxa"/>
          </w:tcPr>
          <w:p w14:paraId="4673923D" w14:textId="77777777" w:rsidR="00856C35" w:rsidRPr="00A81579" w:rsidRDefault="00856C35" w:rsidP="00440CD8">
            <w:pPr>
              <w:rPr>
                <w:color w:val="17365D" w:themeColor="text2" w:themeShade="BF"/>
                <w:sz w:val="18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14:paraId="5ABE0F31" w14:textId="77777777" w:rsidR="00856C35" w:rsidRPr="00A81579" w:rsidRDefault="00856C35" w:rsidP="00490804">
            <w:pPr>
              <w:pStyle w:val="Heading3"/>
              <w:rPr>
                <w:color w:val="17365D" w:themeColor="text2" w:themeShade="BF"/>
                <w:sz w:val="14"/>
                <w:szCs w:val="22"/>
              </w:rPr>
            </w:pPr>
            <w:r w:rsidRPr="00A81579">
              <w:rPr>
                <w:color w:val="17365D" w:themeColor="text2" w:themeShade="BF"/>
                <w:sz w:val="14"/>
                <w:szCs w:val="22"/>
              </w:rPr>
              <w:t>Last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859C442" w14:textId="77777777" w:rsidR="00856C35" w:rsidRPr="00A81579" w:rsidRDefault="00856C35" w:rsidP="00490804">
            <w:pPr>
              <w:pStyle w:val="Heading3"/>
              <w:rPr>
                <w:color w:val="17365D" w:themeColor="text2" w:themeShade="BF"/>
                <w:sz w:val="14"/>
                <w:szCs w:val="22"/>
              </w:rPr>
            </w:pPr>
            <w:r w:rsidRPr="00A81579">
              <w:rPr>
                <w:color w:val="17365D" w:themeColor="text2" w:themeShade="BF"/>
                <w:sz w:val="14"/>
                <w:szCs w:val="22"/>
              </w:rPr>
              <w:t>First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36CB02AD" w14:textId="6F2E772E" w:rsidR="00856C35" w:rsidRPr="00A81579" w:rsidRDefault="00856C35" w:rsidP="00490804">
            <w:pPr>
              <w:pStyle w:val="Heading3"/>
              <w:rPr>
                <w:color w:val="17365D" w:themeColor="text2" w:themeShade="BF"/>
                <w:sz w:val="14"/>
                <w:szCs w:val="22"/>
              </w:rPr>
            </w:pPr>
            <w:r w:rsidRPr="00A81579">
              <w:rPr>
                <w:color w:val="17365D" w:themeColor="text2" w:themeShade="BF"/>
                <w:sz w:val="14"/>
                <w:szCs w:val="22"/>
              </w:rPr>
              <w:t>M</w:t>
            </w:r>
            <w:r w:rsidR="00561DD8" w:rsidRPr="00A81579">
              <w:rPr>
                <w:color w:val="17365D" w:themeColor="text2" w:themeShade="BF"/>
                <w:sz w:val="14"/>
                <w:szCs w:val="22"/>
              </w:rPr>
              <w:t>iddle Initial</w:t>
            </w:r>
            <w:r w:rsidRPr="00A81579">
              <w:rPr>
                <w:color w:val="17365D" w:themeColor="text2" w:themeShade="BF"/>
                <w:sz w:val="14"/>
                <w:szCs w:val="22"/>
              </w:rPr>
              <w:t>.</w:t>
            </w:r>
          </w:p>
        </w:tc>
        <w:tc>
          <w:tcPr>
            <w:tcW w:w="681" w:type="dxa"/>
          </w:tcPr>
          <w:p w14:paraId="25327380" w14:textId="77777777" w:rsidR="00856C35" w:rsidRPr="00A81579" w:rsidRDefault="00856C35" w:rsidP="00856C35">
            <w:pPr>
              <w:rPr>
                <w:color w:val="17365D" w:themeColor="text2" w:themeShade="BF"/>
                <w:sz w:val="18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B85C860" w14:textId="77777777" w:rsidR="00856C35" w:rsidRPr="00A81579" w:rsidRDefault="00856C35" w:rsidP="00856C35">
            <w:pPr>
              <w:rPr>
                <w:color w:val="17365D" w:themeColor="text2" w:themeShade="BF"/>
                <w:sz w:val="18"/>
                <w:szCs w:val="22"/>
              </w:rPr>
            </w:pPr>
          </w:p>
        </w:tc>
      </w:tr>
    </w:tbl>
    <w:p w14:paraId="114C1B5B" w14:textId="77777777" w:rsidR="00856C35" w:rsidRPr="00A81579" w:rsidRDefault="00856C35">
      <w:pPr>
        <w:rPr>
          <w:color w:val="17365D" w:themeColor="text2" w:themeShade="BF"/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4F54D9" w:rsidRPr="00A81579" w14:paraId="412873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3A203A" w14:textId="580EED91" w:rsidR="00841645" w:rsidRPr="00A81579" w:rsidRDefault="00841645" w:rsidP="00490804">
            <w:pPr>
              <w:rPr>
                <w:color w:val="17365D" w:themeColor="text2" w:themeShade="BF"/>
                <w:sz w:val="18"/>
                <w:szCs w:val="22"/>
              </w:rPr>
            </w:pPr>
            <w:r w:rsidRPr="00A81579">
              <w:rPr>
                <w:color w:val="17365D" w:themeColor="text2" w:themeShade="BF"/>
                <w:sz w:val="20"/>
                <w:szCs w:val="28"/>
              </w:rPr>
              <w:t>Phone</w:t>
            </w:r>
            <w:r w:rsidR="00D16C52" w:rsidRPr="00A81579">
              <w:rPr>
                <w:color w:val="FF0000"/>
                <w:sz w:val="20"/>
                <w:szCs w:val="28"/>
              </w:rPr>
              <w:t>*</w:t>
            </w:r>
            <w:r w:rsidRPr="00A81579">
              <w:rPr>
                <w:color w:val="17365D" w:themeColor="text2" w:themeShade="BF"/>
                <w:sz w:val="20"/>
                <w:szCs w:val="28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F310B0" w14:textId="71C21B4C" w:rsidR="00841645" w:rsidRPr="00A81579" w:rsidRDefault="00841645" w:rsidP="00856C35">
            <w:pPr>
              <w:pStyle w:val="FieldText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20" w:type="dxa"/>
          </w:tcPr>
          <w:p w14:paraId="04D3EB96" w14:textId="203C37F9" w:rsidR="00841645" w:rsidRPr="00A81579" w:rsidRDefault="00C92A3C" w:rsidP="00490804">
            <w:pPr>
              <w:pStyle w:val="Heading4"/>
              <w:rPr>
                <w:color w:val="17365D" w:themeColor="text2" w:themeShade="BF"/>
                <w:sz w:val="20"/>
                <w:szCs w:val="20"/>
              </w:rPr>
            </w:pPr>
            <w:r w:rsidRPr="00A81579">
              <w:rPr>
                <w:color w:val="17365D" w:themeColor="text2" w:themeShade="BF"/>
                <w:sz w:val="20"/>
                <w:szCs w:val="20"/>
              </w:rPr>
              <w:t>E</w:t>
            </w:r>
            <w:r w:rsidR="003A41A1" w:rsidRPr="00A81579">
              <w:rPr>
                <w:color w:val="17365D" w:themeColor="text2" w:themeShade="BF"/>
                <w:sz w:val="20"/>
                <w:szCs w:val="20"/>
              </w:rPr>
              <w:t>mail</w:t>
            </w:r>
            <w:r w:rsidR="00D16C52" w:rsidRPr="00A81579">
              <w:rPr>
                <w:color w:val="FF0000"/>
                <w:sz w:val="20"/>
                <w:szCs w:val="20"/>
              </w:rPr>
              <w:t>*</w:t>
            </w:r>
            <w:r w:rsidR="00D16C52" w:rsidRPr="00A81579">
              <w:rPr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1017D15" w14:textId="43B233F5" w:rsidR="00841645" w:rsidRPr="00A81579" w:rsidRDefault="00841645" w:rsidP="00440CD8">
            <w:pPr>
              <w:pStyle w:val="FieldText"/>
              <w:rPr>
                <w:color w:val="17365D" w:themeColor="text2" w:themeShade="BF"/>
                <w:sz w:val="18"/>
                <w:szCs w:val="18"/>
              </w:rPr>
            </w:pPr>
          </w:p>
        </w:tc>
      </w:tr>
    </w:tbl>
    <w:p w14:paraId="13CFCF42" w14:textId="77777777" w:rsidR="00856C35" w:rsidRPr="00A81579" w:rsidRDefault="00856C35">
      <w:pPr>
        <w:rPr>
          <w:color w:val="17365D" w:themeColor="text2" w:themeShade="BF"/>
          <w:sz w:val="18"/>
          <w:szCs w:val="22"/>
        </w:rPr>
      </w:pPr>
    </w:p>
    <w:tbl>
      <w:tblPr>
        <w:tblStyle w:val="PlainTable3"/>
        <w:tblW w:w="4781" w:type="pct"/>
        <w:tblLayout w:type="fixed"/>
        <w:tblLook w:val="0620" w:firstRow="1" w:lastRow="0" w:firstColumn="0" w:lastColumn="0" w:noHBand="1" w:noVBand="1"/>
      </w:tblPr>
      <w:tblGrid>
        <w:gridCol w:w="2268"/>
        <w:gridCol w:w="3262"/>
        <w:gridCol w:w="2267"/>
        <w:gridCol w:w="1841"/>
      </w:tblGrid>
      <w:tr w:rsidR="009B0A55" w:rsidRPr="00A81579" w14:paraId="5A0D935B" w14:textId="40154DD4" w:rsidTr="0097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68" w:type="dxa"/>
          </w:tcPr>
          <w:p w14:paraId="264EC403" w14:textId="736B530E" w:rsidR="009B0A55" w:rsidRPr="00A81579" w:rsidRDefault="009B0A55" w:rsidP="009B0A55">
            <w:pPr>
              <w:rPr>
                <w:color w:val="17365D" w:themeColor="text2" w:themeShade="BF"/>
                <w:sz w:val="18"/>
                <w:szCs w:val="22"/>
              </w:rPr>
            </w:pPr>
            <w:r w:rsidRPr="00A81579">
              <w:rPr>
                <w:color w:val="17365D" w:themeColor="text2" w:themeShade="BF"/>
                <w:sz w:val="20"/>
                <w:szCs w:val="28"/>
              </w:rPr>
              <w:t xml:space="preserve">Position Applying for </w:t>
            </w:r>
            <w:r w:rsidRPr="00A81579">
              <w:rPr>
                <w:color w:val="FF0000"/>
                <w:sz w:val="20"/>
                <w:szCs w:val="28"/>
              </w:rPr>
              <w:t>*</w:t>
            </w:r>
            <w:r w:rsidRPr="00A81579">
              <w:rPr>
                <w:color w:val="17365D" w:themeColor="text2" w:themeShade="BF"/>
                <w:sz w:val="18"/>
                <w:szCs w:val="22"/>
              </w:rPr>
              <w:t>: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36C260EF" w14:textId="19D21A25" w:rsidR="009B0A55" w:rsidRPr="00A81579" w:rsidRDefault="009B0A55" w:rsidP="009B0A55">
            <w:pPr>
              <w:pStyle w:val="FieldText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5783A1" w14:textId="76D8C857" w:rsidR="009B0A55" w:rsidRPr="00D4657C" w:rsidRDefault="009B0A55" w:rsidP="009B0A55">
            <w:pPr>
              <w:rPr>
                <w:color w:val="17365D" w:themeColor="text2" w:themeShade="BF"/>
                <w:sz w:val="18"/>
                <w:szCs w:val="22"/>
                <w:highlight w:val="yellow"/>
              </w:rPr>
            </w:pPr>
            <w:r w:rsidRPr="00C1498C">
              <w:rPr>
                <w:color w:val="17365D" w:themeColor="text2" w:themeShade="BF"/>
                <w:sz w:val="20"/>
                <w:szCs w:val="20"/>
              </w:rPr>
              <w:t>Current Notice Period</w:t>
            </w:r>
            <w:r w:rsidRPr="00C1498C">
              <w:rPr>
                <w:color w:val="FF0000"/>
                <w:sz w:val="20"/>
                <w:szCs w:val="20"/>
              </w:rPr>
              <w:t>*</w:t>
            </w:r>
            <w:r w:rsidRPr="00C1498C">
              <w:rPr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616127" w14:textId="26800F27" w:rsidR="009B0A55" w:rsidRPr="00A81579" w:rsidRDefault="009B0A55" w:rsidP="00D66829">
            <w:pPr>
              <w:pStyle w:val="FieldText"/>
            </w:pPr>
          </w:p>
        </w:tc>
      </w:tr>
    </w:tbl>
    <w:p w14:paraId="55DADE6D" w14:textId="5CB28407" w:rsidR="00856C35" w:rsidRPr="00A81579" w:rsidRDefault="00856C35">
      <w:pPr>
        <w:rPr>
          <w:color w:val="17365D" w:themeColor="text2" w:themeShade="BF"/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86"/>
        <w:gridCol w:w="671"/>
        <w:gridCol w:w="509"/>
        <w:gridCol w:w="4031"/>
        <w:gridCol w:w="517"/>
        <w:gridCol w:w="666"/>
      </w:tblGrid>
      <w:tr w:rsidR="004F54D9" w:rsidRPr="00A81579" w14:paraId="6296B25B" w14:textId="77777777" w:rsidTr="003A1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4893E9AB" w14:textId="6D141BE8" w:rsidR="009C220D" w:rsidRPr="00A81579" w:rsidRDefault="009C220D" w:rsidP="00490804">
            <w:pPr>
              <w:rPr>
                <w:color w:val="17365D" w:themeColor="text2" w:themeShade="BF"/>
                <w:sz w:val="18"/>
                <w:szCs w:val="22"/>
              </w:rPr>
            </w:pPr>
            <w:r w:rsidRPr="00A81579">
              <w:rPr>
                <w:color w:val="17365D" w:themeColor="text2" w:themeShade="BF"/>
                <w:sz w:val="20"/>
                <w:szCs w:val="28"/>
              </w:rPr>
              <w:t xml:space="preserve">Are you a </w:t>
            </w:r>
            <w:r w:rsidR="003A1032" w:rsidRPr="00A81579">
              <w:rPr>
                <w:color w:val="17365D" w:themeColor="text2" w:themeShade="BF"/>
                <w:sz w:val="20"/>
                <w:szCs w:val="28"/>
              </w:rPr>
              <w:t xml:space="preserve">UK </w:t>
            </w:r>
            <w:r w:rsidRPr="00A81579">
              <w:rPr>
                <w:color w:val="17365D" w:themeColor="text2" w:themeShade="BF"/>
                <w:sz w:val="20"/>
                <w:szCs w:val="28"/>
              </w:rPr>
              <w:t>citizen?</w:t>
            </w:r>
            <w:r w:rsidR="00D16C52" w:rsidRPr="00A81579">
              <w:rPr>
                <w:color w:val="17365D" w:themeColor="text2" w:themeShade="BF"/>
                <w:sz w:val="20"/>
                <w:szCs w:val="28"/>
              </w:rPr>
              <w:t xml:space="preserve"> </w:t>
            </w:r>
            <w:r w:rsidR="00D16C52" w:rsidRPr="00A81579">
              <w:rPr>
                <w:color w:val="FF0000"/>
                <w:sz w:val="20"/>
                <w:szCs w:val="28"/>
              </w:rPr>
              <w:t>*</w:t>
            </w:r>
          </w:p>
        </w:tc>
        <w:tc>
          <w:tcPr>
            <w:tcW w:w="671" w:type="dxa"/>
          </w:tcPr>
          <w:p w14:paraId="6D781870" w14:textId="77777777" w:rsidR="009C220D" w:rsidRPr="00A81579" w:rsidRDefault="009C220D" w:rsidP="00490804">
            <w:pPr>
              <w:pStyle w:val="Checkbox"/>
              <w:rPr>
                <w:color w:val="17365D" w:themeColor="text2" w:themeShade="BF"/>
                <w:sz w:val="16"/>
                <w:szCs w:val="18"/>
              </w:rPr>
            </w:pPr>
            <w:r w:rsidRPr="00A81579">
              <w:rPr>
                <w:color w:val="17365D" w:themeColor="text2" w:themeShade="BF"/>
                <w:sz w:val="16"/>
                <w:szCs w:val="18"/>
              </w:rPr>
              <w:t>YES</w:t>
            </w:r>
          </w:p>
          <w:p w14:paraId="334E804B" w14:textId="78F9D8EF" w:rsidR="009C220D" w:rsidRPr="00A81579" w:rsidRDefault="00000000" w:rsidP="00083002">
            <w:pPr>
              <w:pStyle w:val="Checkbox"/>
              <w:rPr>
                <w:color w:val="17365D" w:themeColor="text2" w:themeShade="BF"/>
                <w:sz w:val="16"/>
                <w:szCs w:val="18"/>
              </w:rPr>
            </w:pPr>
            <w:sdt>
              <w:sdtPr>
                <w:rPr>
                  <w:color w:val="17365D" w:themeColor="text2" w:themeShade="BF"/>
                  <w:sz w:val="16"/>
                  <w:szCs w:val="18"/>
                </w:rPr>
                <w:id w:val="-15516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5F8">
                  <w:rPr>
                    <w:rFonts w:ascii="MS Gothic" w:eastAsia="MS Gothic" w:hAnsi="MS Gothic" w:hint="eastAsia"/>
                    <w:color w:val="17365D" w:themeColor="text2" w:themeShade="BF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659C7D9C" w14:textId="77777777" w:rsidR="009C220D" w:rsidRPr="00A81579" w:rsidRDefault="009C220D" w:rsidP="00490804">
            <w:pPr>
              <w:pStyle w:val="Checkbox"/>
              <w:rPr>
                <w:color w:val="17365D" w:themeColor="text2" w:themeShade="BF"/>
                <w:sz w:val="16"/>
                <w:szCs w:val="18"/>
              </w:rPr>
            </w:pPr>
            <w:r w:rsidRPr="00A81579">
              <w:rPr>
                <w:color w:val="17365D" w:themeColor="text2" w:themeShade="BF"/>
                <w:sz w:val="16"/>
                <w:szCs w:val="18"/>
              </w:rPr>
              <w:t>NO</w:t>
            </w:r>
          </w:p>
          <w:sdt>
            <w:sdtPr>
              <w:rPr>
                <w:color w:val="17365D" w:themeColor="text2" w:themeShade="BF"/>
                <w:sz w:val="16"/>
                <w:szCs w:val="18"/>
              </w:rPr>
              <w:id w:val="1255559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8BA4A3" w14:textId="683AB7A0" w:rsidR="009C220D" w:rsidRPr="00A81579" w:rsidRDefault="003A1032" w:rsidP="00083002">
                <w:pPr>
                  <w:pStyle w:val="Checkbox"/>
                  <w:rPr>
                    <w:color w:val="17365D" w:themeColor="text2" w:themeShade="BF"/>
                    <w:sz w:val="16"/>
                    <w:szCs w:val="18"/>
                  </w:rPr>
                </w:pPr>
                <w:r w:rsidRPr="00A81579">
                  <w:rPr>
                    <w:rFonts w:ascii="MS Gothic" w:eastAsia="MS Gothic" w:hAnsi="MS Gothic" w:hint="eastAsia"/>
                    <w:color w:val="17365D" w:themeColor="text2" w:themeShade="BF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4031" w:type="dxa"/>
          </w:tcPr>
          <w:p w14:paraId="6B37C852" w14:textId="64BA4B09" w:rsidR="009C220D" w:rsidRPr="00A81579" w:rsidRDefault="009C220D" w:rsidP="002541F0">
            <w:pPr>
              <w:pStyle w:val="Heading4"/>
              <w:ind w:right="180"/>
              <w:rPr>
                <w:color w:val="17365D" w:themeColor="text2" w:themeShade="BF"/>
                <w:sz w:val="18"/>
                <w:szCs w:val="22"/>
              </w:rPr>
            </w:pPr>
            <w:r w:rsidRPr="00A81579">
              <w:rPr>
                <w:color w:val="17365D" w:themeColor="text2" w:themeShade="BF"/>
                <w:sz w:val="18"/>
                <w:szCs w:val="22"/>
              </w:rPr>
              <w:t xml:space="preserve">If no, </w:t>
            </w:r>
            <w:r w:rsidR="0073053B">
              <w:rPr>
                <w:color w:val="17365D" w:themeColor="text2" w:themeShade="BF"/>
                <w:sz w:val="18"/>
                <w:szCs w:val="22"/>
              </w:rPr>
              <w:t xml:space="preserve">do you have </w:t>
            </w:r>
            <w:r w:rsidR="002541F0">
              <w:rPr>
                <w:color w:val="17365D" w:themeColor="text2" w:themeShade="BF"/>
                <w:sz w:val="18"/>
                <w:szCs w:val="22"/>
              </w:rPr>
              <w:t>the right</w:t>
            </w:r>
            <w:r w:rsidRPr="00A81579">
              <w:rPr>
                <w:color w:val="17365D" w:themeColor="text2" w:themeShade="BF"/>
                <w:sz w:val="18"/>
                <w:szCs w:val="22"/>
              </w:rPr>
              <w:t xml:space="preserve"> to work in the U.</w:t>
            </w:r>
            <w:r w:rsidR="003A1032" w:rsidRPr="00A81579">
              <w:rPr>
                <w:color w:val="17365D" w:themeColor="text2" w:themeShade="BF"/>
                <w:sz w:val="18"/>
                <w:szCs w:val="22"/>
              </w:rPr>
              <w:t>K</w:t>
            </w:r>
            <w:r w:rsidRPr="00A81579">
              <w:rPr>
                <w:color w:val="17365D" w:themeColor="text2" w:themeShade="BF"/>
                <w:sz w:val="18"/>
                <w:szCs w:val="22"/>
              </w:rPr>
              <w:t>.?</w:t>
            </w:r>
          </w:p>
        </w:tc>
        <w:tc>
          <w:tcPr>
            <w:tcW w:w="517" w:type="dxa"/>
          </w:tcPr>
          <w:p w14:paraId="560CDA17" w14:textId="77777777" w:rsidR="009C220D" w:rsidRPr="00A81579" w:rsidRDefault="009C220D" w:rsidP="00490804">
            <w:pPr>
              <w:pStyle w:val="Checkbox"/>
              <w:rPr>
                <w:color w:val="17365D" w:themeColor="text2" w:themeShade="BF"/>
                <w:sz w:val="16"/>
                <w:szCs w:val="18"/>
              </w:rPr>
            </w:pPr>
            <w:r w:rsidRPr="00A81579">
              <w:rPr>
                <w:color w:val="17365D" w:themeColor="text2" w:themeShade="BF"/>
                <w:sz w:val="16"/>
                <w:szCs w:val="18"/>
              </w:rPr>
              <w:t>YES</w:t>
            </w:r>
          </w:p>
          <w:sdt>
            <w:sdtPr>
              <w:rPr>
                <w:color w:val="17365D" w:themeColor="text2" w:themeShade="BF"/>
                <w:sz w:val="16"/>
                <w:szCs w:val="18"/>
              </w:rPr>
              <w:id w:val="-1426496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177833" w14:textId="2F9514EC" w:rsidR="009C220D" w:rsidRPr="00A81579" w:rsidRDefault="0073053B" w:rsidP="00D6155E">
                <w:pPr>
                  <w:pStyle w:val="Checkbox"/>
                  <w:rPr>
                    <w:color w:val="17365D" w:themeColor="text2" w:themeShade="BF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p w14:paraId="0D6B202F" w14:textId="77777777" w:rsidR="009C220D" w:rsidRPr="00A81579" w:rsidRDefault="009C220D" w:rsidP="00490804">
            <w:pPr>
              <w:pStyle w:val="Checkbox"/>
              <w:rPr>
                <w:color w:val="17365D" w:themeColor="text2" w:themeShade="BF"/>
                <w:sz w:val="16"/>
                <w:szCs w:val="18"/>
              </w:rPr>
            </w:pPr>
            <w:r w:rsidRPr="00A81579">
              <w:rPr>
                <w:color w:val="17365D" w:themeColor="text2" w:themeShade="BF"/>
                <w:sz w:val="16"/>
                <w:szCs w:val="18"/>
              </w:rPr>
              <w:t>NO</w:t>
            </w:r>
          </w:p>
          <w:sdt>
            <w:sdtPr>
              <w:rPr>
                <w:color w:val="17365D" w:themeColor="text2" w:themeShade="BF"/>
                <w:sz w:val="16"/>
                <w:szCs w:val="18"/>
              </w:rPr>
              <w:id w:val="979736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BE74E0" w14:textId="56BBCFA5" w:rsidR="009C220D" w:rsidRPr="00A81579" w:rsidRDefault="003A1032" w:rsidP="00D6155E">
                <w:pPr>
                  <w:pStyle w:val="Checkbox"/>
                  <w:rPr>
                    <w:color w:val="17365D" w:themeColor="text2" w:themeShade="BF"/>
                    <w:sz w:val="16"/>
                    <w:szCs w:val="18"/>
                  </w:rPr>
                </w:pPr>
                <w:r w:rsidRPr="00A81579">
                  <w:rPr>
                    <w:rFonts w:ascii="MS Gothic" w:eastAsia="MS Gothic" w:hAnsi="MS Gothic" w:hint="eastAsia"/>
                    <w:color w:val="17365D" w:themeColor="text2" w:themeShade="BF"/>
                    <w:sz w:val="16"/>
                    <w:szCs w:val="18"/>
                  </w:rPr>
                  <w:t>☐</w:t>
                </w:r>
              </w:p>
            </w:sdtContent>
          </w:sdt>
        </w:tc>
      </w:tr>
    </w:tbl>
    <w:p w14:paraId="4A452600" w14:textId="59DD7734" w:rsidR="00C92A3C" w:rsidRDefault="00C92A3C">
      <w:pPr>
        <w:rPr>
          <w:color w:val="17365D" w:themeColor="text2" w:themeShade="BF"/>
          <w:sz w:val="18"/>
          <w:szCs w:val="22"/>
        </w:rPr>
      </w:pPr>
    </w:p>
    <w:p w14:paraId="2032E50D" w14:textId="0A329957" w:rsidR="002541F0" w:rsidRDefault="002541F0">
      <w:pPr>
        <w:rPr>
          <w:color w:val="17365D" w:themeColor="text2" w:themeShade="BF"/>
          <w:sz w:val="18"/>
          <w:szCs w:val="22"/>
        </w:rPr>
      </w:pPr>
      <w:r>
        <w:rPr>
          <w:color w:val="17365D" w:themeColor="text2" w:themeShade="BF"/>
          <w:sz w:val="18"/>
          <w:szCs w:val="22"/>
        </w:rPr>
        <w:tab/>
      </w:r>
      <w:r>
        <w:rPr>
          <w:color w:val="17365D" w:themeColor="text2" w:themeShade="BF"/>
          <w:sz w:val="18"/>
          <w:szCs w:val="22"/>
        </w:rPr>
        <w:tab/>
      </w:r>
      <w:r>
        <w:rPr>
          <w:color w:val="17365D" w:themeColor="text2" w:themeShade="BF"/>
          <w:sz w:val="18"/>
          <w:szCs w:val="22"/>
        </w:rPr>
        <w:tab/>
      </w:r>
      <w:r>
        <w:rPr>
          <w:color w:val="17365D" w:themeColor="text2" w:themeShade="BF"/>
          <w:sz w:val="18"/>
          <w:szCs w:val="22"/>
        </w:rPr>
        <w:tab/>
      </w:r>
      <w:r>
        <w:rPr>
          <w:color w:val="17365D" w:themeColor="text2" w:themeShade="BF"/>
          <w:sz w:val="18"/>
          <w:szCs w:val="22"/>
        </w:rPr>
        <w:tab/>
      </w:r>
      <w:r>
        <w:rPr>
          <w:color w:val="17365D" w:themeColor="text2" w:themeShade="BF"/>
          <w:sz w:val="18"/>
          <w:szCs w:val="22"/>
        </w:rPr>
        <w:tab/>
        <w:t xml:space="preserve">             If yes, what type of Visa/permit do you hold? _______________</w:t>
      </w:r>
    </w:p>
    <w:p w14:paraId="63197A01" w14:textId="77777777" w:rsidR="002541F0" w:rsidRPr="00A81579" w:rsidRDefault="002541F0">
      <w:pPr>
        <w:rPr>
          <w:color w:val="17365D" w:themeColor="text2" w:themeShade="BF"/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38"/>
        <w:gridCol w:w="471"/>
        <w:gridCol w:w="1359"/>
        <w:gridCol w:w="2706"/>
        <w:gridCol w:w="1149"/>
      </w:tblGrid>
      <w:tr w:rsidR="004F54D9" w:rsidRPr="00A81579" w14:paraId="3B41D5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CF98C7" w14:textId="30A0B7F5" w:rsidR="009C220D" w:rsidRPr="00A81579" w:rsidRDefault="009C220D" w:rsidP="00490804">
            <w:pPr>
              <w:rPr>
                <w:color w:val="17365D" w:themeColor="text2" w:themeShade="BF"/>
                <w:sz w:val="18"/>
                <w:szCs w:val="22"/>
              </w:rPr>
            </w:pPr>
            <w:r w:rsidRPr="00A81579">
              <w:rPr>
                <w:color w:val="17365D" w:themeColor="text2" w:themeShade="BF"/>
                <w:sz w:val="20"/>
                <w:szCs w:val="28"/>
              </w:rPr>
              <w:t xml:space="preserve">Have you ever worked for </w:t>
            </w:r>
            <w:r w:rsidR="003A1032" w:rsidRPr="00A81579">
              <w:rPr>
                <w:color w:val="17365D" w:themeColor="text2" w:themeShade="BF"/>
                <w:sz w:val="20"/>
                <w:szCs w:val="28"/>
              </w:rPr>
              <w:t>Sony</w:t>
            </w:r>
            <w:r w:rsidRPr="00A81579">
              <w:rPr>
                <w:color w:val="17365D" w:themeColor="text2" w:themeShade="BF"/>
                <w:sz w:val="20"/>
                <w:szCs w:val="28"/>
              </w:rPr>
              <w:t>?</w:t>
            </w:r>
            <w:r w:rsidR="00D16C52" w:rsidRPr="00A81579">
              <w:rPr>
                <w:color w:val="17365D" w:themeColor="text2" w:themeShade="BF"/>
                <w:sz w:val="20"/>
                <w:szCs w:val="28"/>
              </w:rPr>
              <w:t xml:space="preserve"> </w:t>
            </w:r>
            <w:r w:rsidR="00D16C52" w:rsidRPr="00A81579">
              <w:rPr>
                <w:color w:val="FF0000"/>
                <w:sz w:val="20"/>
                <w:szCs w:val="28"/>
              </w:rPr>
              <w:t>*</w:t>
            </w:r>
          </w:p>
        </w:tc>
        <w:tc>
          <w:tcPr>
            <w:tcW w:w="665" w:type="dxa"/>
          </w:tcPr>
          <w:p w14:paraId="0C24EEC6" w14:textId="77777777" w:rsidR="009C220D" w:rsidRPr="00A81579" w:rsidRDefault="009C220D" w:rsidP="00490804">
            <w:pPr>
              <w:pStyle w:val="Checkbox"/>
              <w:rPr>
                <w:color w:val="17365D" w:themeColor="text2" w:themeShade="BF"/>
                <w:sz w:val="16"/>
                <w:szCs w:val="18"/>
              </w:rPr>
            </w:pPr>
            <w:r w:rsidRPr="00A81579">
              <w:rPr>
                <w:color w:val="17365D" w:themeColor="text2" w:themeShade="BF"/>
                <w:sz w:val="16"/>
                <w:szCs w:val="18"/>
              </w:rPr>
              <w:t>YES</w:t>
            </w:r>
          </w:p>
          <w:sdt>
            <w:sdtPr>
              <w:rPr>
                <w:color w:val="17365D" w:themeColor="text2" w:themeShade="BF"/>
                <w:sz w:val="16"/>
                <w:szCs w:val="18"/>
              </w:rPr>
              <w:id w:val="186940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E8EBA8" w14:textId="42CF4AC6" w:rsidR="009C220D" w:rsidRPr="00A81579" w:rsidRDefault="003A1032" w:rsidP="00D6155E">
                <w:pPr>
                  <w:pStyle w:val="Checkbox"/>
                  <w:rPr>
                    <w:color w:val="17365D" w:themeColor="text2" w:themeShade="BF"/>
                    <w:sz w:val="16"/>
                    <w:szCs w:val="18"/>
                  </w:rPr>
                </w:pPr>
                <w:r w:rsidRPr="00A81579">
                  <w:rPr>
                    <w:rFonts w:ascii="MS Gothic" w:eastAsia="MS Gothic" w:hAnsi="MS Gothic" w:hint="eastAsia"/>
                    <w:color w:val="17365D" w:themeColor="text2" w:themeShade="BF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</w:tcPr>
          <w:p w14:paraId="25A5820C" w14:textId="77777777" w:rsidR="009C220D" w:rsidRPr="00A81579" w:rsidRDefault="009C220D" w:rsidP="00490804">
            <w:pPr>
              <w:pStyle w:val="Checkbox"/>
              <w:rPr>
                <w:color w:val="17365D" w:themeColor="text2" w:themeShade="BF"/>
                <w:sz w:val="16"/>
                <w:szCs w:val="18"/>
              </w:rPr>
            </w:pPr>
            <w:r w:rsidRPr="00A81579">
              <w:rPr>
                <w:color w:val="17365D" w:themeColor="text2" w:themeShade="BF"/>
                <w:sz w:val="16"/>
                <w:szCs w:val="18"/>
              </w:rPr>
              <w:t>NO</w:t>
            </w:r>
          </w:p>
          <w:sdt>
            <w:sdtPr>
              <w:rPr>
                <w:color w:val="17365D" w:themeColor="text2" w:themeShade="BF"/>
                <w:sz w:val="16"/>
                <w:szCs w:val="18"/>
              </w:rPr>
              <w:id w:val="177081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ABD21" w14:textId="1B24B4EC" w:rsidR="009C220D" w:rsidRPr="00A81579" w:rsidRDefault="00C855F8" w:rsidP="00D6155E">
                <w:pPr>
                  <w:pStyle w:val="Checkbox"/>
                  <w:rPr>
                    <w:color w:val="17365D" w:themeColor="text2" w:themeShade="BF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359" w:type="dxa"/>
          </w:tcPr>
          <w:p w14:paraId="54B692B9" w14:textId="77777777" w:rsidR="009C220D" w:rsidRPr="00A81579" w:rsidRDefault="009C220D" w:rsidP="00490804">
            <w:pPr>
              <w:pStyle w:val="Heading4"/>
              <w:rPr>
                <w:color w:val="17365D" w:themeColor="text2" w:themeShade="BF"/>
                <w:sz w:val="18"/>
                <w:szCs w:val="22"/>
              </w:rPr>
            </w:pPr>
            <w:r w:rsidRPr="00A81579">
              <w:rPr>
                <w:color w:val="17365D" w:themeColor="text2" w:themeShade="BF"/>
                <w:sz w:val="18"/>
                <w:szCs w:val="22"/>
              </w:rPr>
              <w:t xml:space="preserve">If </w:t>
            </w:r>
            <w:r w:rsidR="00E106E2" w:rsidRPr="00A81579">
              <w:rPr>
                <w:color w:val="17365D" w:themeColor="text2" w:themeShade="BF"/>
                <w:sz w:val="18"/>
                <w:szCs w:val="22"/>
              </w:rPr>
              <w:t>yes</w:t>
            </w:r>
            <w:r w:rsidRPr="00A81579">
              <w:rPr>
                <w:color w:val="17365D" w:themeColor="text2" w:themeShade="BF"/>
                <w:sz w:val="18"/>
                <w:szCs w:val="22"/>
              </w:rPr>
              <w:t>, when?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</w:tcPr>
          <w:p w14:paraId="7B27A715" w14:textId="77777777" w:rsidR="009C220D" w:rsidRPr="00A81579" w:rsidRDefault="009C220D" w:rsidP="00617C65">
            <w:pPr>
              <w:pStyle w:val="FieldText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895337" w:rsidRPr="00A81579" w14:paraId="3FA9423A" w14:textId="77777777" w:rsidTr="00C24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249FE096" w14:textId="77777777" w:rsidR="00895337" w:rsidRDefault="00895337" w:rsidP="005557EC">
            <w:pPr>
              <w:rPr>
                <w:bCs w:val="0"/>
                <w:color w:val="17365D" w:themeColor="text2" w:themeShade="BF"/>
                <w:sz w:val="20"/>
                <w:szCs w:val="28"/>
              </w:rPr>
            </w:pPr>
          </w:p>
          <w:p w14:paraId="3466FDF0" w14:textId="21172AA2" w:rsidR="00895337" w:rsidRPr="00A81579" w:rsidRDefault="00B73792" w:rsidP="005557EC">
            <w:pPr>
              <w:rPr>
                <w:color w:val="17365D" w:themeColor="text2" w:themeShade="BF"/>
                <w:sz w:val="18"/>
                <w:szCs w:val="22"/>
              </w:rPr>
            </w:pPr>
            <w:r>
              <w:rPr>
                <w:bCs w:val="0"/>
                <w:color w:val="17365D" w:themeColor="text2" w:themeShade="BF"/>
                <w:sz w:val="20"/>
                <w:szCs w:val="28"/>
              </w:rPr>
              <w:t>How did you hear about this vacancy?</w:t>
            </w:r>
            <w:r w:rsidR="00895337" w:rsidRPr="00A81579">
              <w:rPr>
                <w:color w:val="17365D" w:themeColor="text2" w:themeShade="BF"/>
                <w:sz w:val="20"/>
                <w:szCs w:val="28"/>
              </w:rPr>
              <w:t xml:space="preserve"> </w:t>
            </w:r>
            <w:r w:rsidR="00895337" w:rsidRPr="00A81579">
              <w:rPr>
                <w:color w:val="FF0000"/>
                <w:sz w:val="20"/>
                <w:szCs w:val="28"/>
              </w:rPr>
              <w:t>*</w:t>
            </w:r>
          </w:p>
        </w:tc>
        <w:tc>
          <w:tcPr>
            <w:tcW w:w="665" w:type="dxa"/>
          </w:tcPr>
          <w:p w14:paraId="29B7E443" w14:textId="7B08F79A" w:rsidR="00895337" w:rsidRPr="00A81579" w:rsidRDefault="00895337" w:rsidP="005557E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</w:p>
        </w:tc>
        <w:tc>
          <w:tcPr>
            <w:tcW w:w="38" w:type="dxa"/>
          </w:tcPr>
          <w:p w14:paraId="76E1A62D" w14:textId="5AC10EE7" w:rsidR="00895337" w:rsidRPr="00A81579" w:rsidRDefault="00895337" w:rsidP="005557EC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49B1031C" w14:textId="63369DD1" w:rsidR="00895337" w:rsidRPr="00A81579" w:rsidRDefault="00C24088" w:rsidP="005557EC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22"/>
              </w:rPr>
            </w:pPr>
            <w:r>
              <w:rPr>
                <w:color w:val="17365D" w:themeColor="text2" w:themeShade="BF"/>
                <w:sz w:val="18"/>
                <w:szCs w:val="22"/>
              </w:rPr>
              <w:t>____________________________________________</w:t>
            </w:r>
          </w:p>
        </w:tc>
        <w:tc>
          <w:tcPr>
            <w:tcW w:w="1149" w:type="dxa"/>
          </w:tcPr>
          <w:p w14:paraId="26D11F44" w14:textId="77777777" w:rsidR="00895337" w:rsidRPr="00A81579" w:rsidRDefault="00895337" w:rsidP="005557EC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</w:tr>
    </w:tbl>
    <w:p w14:paraId="08A25C62" w14:textId="7111D2B5" w:rsidR="00C92A3C" w:rsidRDefault="00C92A3C">
      <w:pPr>
        <w:rPr>
          <w:color w:val="17365D" w:themeColor="text2" w:themeShade="BF"/>
          <w:sz w:val="18"/>
          <w:szCs w:val="22"/>
        </w:rPr>
      </w:pPr>
    </w:p>
    <w:p w14:paraId="3F9D6CE4" w14:textId="3CE8B01E" w:rsidR="006D3302" w:rsidRDefault="006D3302" w:rsidP="006D3302">
      <w:pPr>
        <w:pStyle w:val="Checkbox"/>
        <w:jc w:val="left"/>
        <w:rPr>
          <w:color w:val="17365D" w:themeColor="text2" w:themeShade="BF"/>
          <w:sz w:val="16"/>
          <w:szCs w:val="18"/>
        </w:rPr>
      </w:pPr>
      <w:r>
        <w:rPr>
          <w:color w:val="17365D" w:themeColor="text2" w:themeShade="BF"/>
          <w:sz w:val="18"/>
          <w:szCs w:val="22"/>
        </w:rPr>
        <w:t xml:space="preserve">Have you participated </w:t>
      </w:r>
      <w:proofErr w:type="gramStart"/>
      <w:r>
        <w:rPr>
          <w:color w:val="17365D" w:themeColor="text2" w:themeShade="BF"/>
          <w:sz w:val="18"/>
          <w:szCs w:val="22"/>
        </w:rPr>
        <w:t>in</w:t>
      </w:r>
      <w:r w:rsidR="00962658">
        <w:rPr>
          <w:color w:val="17365D" w:themeColor="text2" w:themeShade="BF"/>
          <w:sz w:val="18"/>
          <w:szCs w:val="22"/>
        </w:rPr>
        <w:t>:-</w:t>
      </w:r>
      <w:proofErr w:type="gramEnd"/>
      <w:r>
        <w:rPr>
          <w:color w:val="17365D" w:themeColor="text2" w:themeShade="BF"/>
          <w:sz w:val="18"/>
          <w:szCs w:val="22"/>
        </w:rPr>
        <w:t xml:space="preserve"> </w:t>
      </w:r>
      <w:r w:rsidR="001E5BE4">
        <w:rPr>
          <w:color w:val="17365D" w:themeColor="text2" w:themeShade="BF"/>
          <w:sz w:val="18"/>
          <w:szCs w:val="22"/>
        </w:rPr>
        <w:t>a)</w:t>
      </w:r>
      <w:r>
        <w:rPr>
          <w:color w:val="17365D" w:themeColor="text2" w:themeShade="BF"/>
          <w:sz w:val="18"/>
          <w:szCs w:val="22"/>
        </w:rPr>
        <w:t>Sony</w:t>
      </w:r>
      <w:r w:rsidR="00EA48A4">
        <w:rPr>
          <w:color w:val="17365D" w:themeColor="text2" w:themeShade="BF"/>
          <w:sz w:val="18"/>
          <w:szCs w:val="22"/>
        </w:rPr>
        <w:t xml:space="preserve"> site </w:t>
      </w:r>
      <w:r>
        <w:rPr>
          <w:color w:val="17365D" w:themeColor="text2" w:themeShade="BF"/>
          <w:sz w:val="18"/>
          <w:szCs w:val="22"/>
        </w:rPr>
        <w:t xml:space="preserve">visit, </w:t>
      </w:r>
      <w:r w:rsidR="001E5BE4">
        <w:rPr>
          <w:color w:val="17365D" w:themeColor="text2" w:themeShade="BF"/>
          <w:sz w:val="18"/>
          <w:szCs w:val="22"/>
        </w:rPr>
        <w:t xml:space="preserve">b) </w:t>
      </w:r>
      <w:r>
        <w:rPr>
          <w:color w:val="17365D" w:themeColor="text2" w:themeShade="BF"/>
          <w:sz w:val="18"/>
          <w:szCs w:val="22"/>
        </w:rPr>
        <w:t xml:space="preserve">Apprenticeship </w:t>
      </w:r>
      <w:r w:rsidR="00EA48A4">
        <w:rPr>
          <w:color w:val="17365D" w:themeColor="text2" w:themeShade="BF"/>
          <w:sz w:val="18"/>
          <w:szCs w:val="22"/>
        </w:rPr>
        <w:t>virtual</w:t>
      </w:r>
      <w:r>
        <w:rPr>
          <w:color w:val="17365D" w:themeColor="text2" w:themeShade="BF"/>
          <w:sz w:val="18"/>
          <w:szCs w:val="22"/>
        </w:rPr>
        <w:t xml:space="preserve"> event, </w:t>
      </w:r>
      <w:r w:rsidR="001E5BE4">
        <w:rPr>
          <w:color w:val="17365D" w:themeColor="text2" w:themeShade="BF"/>
          <w:sz w:val="18"/>
          <w:szCs w:val="22"/>
        </w:rPr>
        <w:t xml:space="preserve">c) </w:t>
      </w:r>
      <w:r>
        <w:rPr>
          <w:color w:val="17365D" w:themeColor="text2" w:themeShade="BF"/>
          <w:sz w:val="18"/>
          <w:szCs w:val="22"/>
        </w:rPr>
        <w:t xml:space="preserve">school / college careers session with Sony? </w:t>
      </w:r>
      <w:r w:rsidR="001E5BE4">
        <w:rPr>
          <w:color w:val="17365D" w:themeColor="text2" w:themeShade="BF"/>
          <w:sz w:val="18"/>
          <w:szCs w:val="22"/>
        </w:rPr>
        <w:t xml:space="preserve">If YES, please circle events attended     </w:t>
      </w:r>
      <w:r>
        <w:rPr>
          <w:color w:val="17365D" w:themeColor="text2" w:themeShade="BF"/>
          <w:sz w:val="18"/>
          <w:szCs w:val="22"/>
        </w:rPr>
        <w:t xml:space="preserve">  YES</w:t>
      </w:r>
      <w:r w:rsidRPr="006D3302">
        <w:rPr>
          <w:color w:val="17365D" w:themeColor="text2" w:themeShade="BF"/>
          <w:sz w:val="16"/>
          <w:szCs w:val="18"/>
        </w:rPr>
        <w:t xml:space="preserve"> </w:t>
      </w:r>
      <w:sdt>
        <w:sdtPr>
          <w:rPr>
            <w:color w:val="17365D" w:themeColor="text2" w:themeShade="BF"/>
            <w:sz w:val="16"/>
            <w:szCs w:val="18"/>
          </w:rPr>
          <w:id w:val="23953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00D">
            <w:rPr>
              <w:rFonts w:ascii="MS Gothic" w:eastAsia="MS Gothic" w:hAnsi="MS Gothic" w:hint="eastAsia"/>
              <w:color w:val="17365D" w:themeColor="text2" w:themeShade="BF"/>
              <w:sz w:val="16"/>
              <w:szCs w:val="18"/>
            </w:rPr>
            <w:t>☐</w:t>
          </w:r>
        </w:sdtContent>
      </w:sdt>
    </w:p>
    <w:p w14:paraId="53CD67A2" w14:textId="78BD4D45" w:rsidR="006D3302" w:rsidRPr="00A81579" w:rsidRDefault="001E5BE4" w:rsidP="006D3302">
      <w:pPr>
        <w:rPr>
          <w:color w:val="17365D" w:themeColor="text2" w:themeShade="BF"/>
          <w:sz w:val="18"/>
          <w:szCs w:val="22"/>
        </w:rPr>
      </w:pPr>
      <w:r>
        <w:rPr>
          <w:color w:val="17365D" w:themeColor="text2" w:themeShade="BF"/>
          <w:sz w:val="16"/>
          <w:szCs w:val="18"/>
        </w:rPr>
        <w:t xml:space="preserve">   </w:t>
      </w:r>
      <w:r>
        <w:rPr>
          <w:color w:val="17365D" w:themeColor="text2" w:themeShade="BF"/>
          <w:sz w:val="16"/>
          <w:szCs w:val="18"/>
        </w:rPr>
        <w:tab/>
      </w:r>
      <w:r>
        <w:rPr>
          <w:color w:val="17365D" w:themeColor="text2" w:themeShade="BF"/>
          <w:sz w:val="16"/>
          <w:szCs w:val="18"/>
        </w:rPr>
        <w:tab/>
      </w:r>
      <w:r>
        <w:rPr>
          <w:color w:val="17365D" w:themeColor="text2" w:themeShade="BF"/>
          <w:sz w:val="16"/>
          <w:szCs w:val="18"/>
        </w:rPr>
        <w:tab/>
        <w:t xml:space="preserve">             </w:t>
      </w:r>
      <w:r>
        <w:rPr>
          <w:color w:val="17365D" w:themeColor="text2" w:themeShade="BF"/>
          <w:sz w:val="16"/>
          <w:szCs w:val="18"/>
        </w:rPr>
        <w:tab/>
        <w:t xml:space="preserve">       </w:t>
      </w:r>
      <w:r w:rsidR="00A83820">
        <w:rPr>
          <w:color w:val="17365D" w:themeColor="text2" w:themeShade="BF"/>
          <w:sz w:val="16"/>
          <w:szCs w:val="18"/>
        </w:rPr>
        <w:t xml:space="preserve">NO </w:t>
      </w:r>
      <w:sdt>
        <w:sdtPr>
          <w:rPr>
            <w:color w:val="17365D" w:themeColor="text2" w:themeShade="BF"/>
            <w:sz w:val="16"/>
            <w:szCs w:val="18"/>
          </w:rPr>
          <w:id w:val="-170894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302" w:rsidRPr="00A81579">
            <w:rPr>
              <w:rFonts w:ascii="MS Gothic" w:eastAsia="MS Gothic" w:hAnsi="MS Gothic" w:hint="eastAsia"/>
              <w:color w:val="17365D" w:themeColor="text2" w:themeShade="BF"/>
              <w:sz w:val="16"/>
              <w:szCs w:val="18"/>
            </w:rPr>
            <w:t>☐</w:t>
          </w:r>
        </w:sdtContent>
      </w:sdt>
    </w:p>
    <w:p w14:paraId="06C5ABD8" w14:textId="77777777" w:rsidR="00330050" w:rsidRPr="004F54D9" w:rsidRDefault="00330050" w:rsidP="004F54D9">
      <w:pPr>
        <w:pStyle w:val="Heading1"/>
        <w:rPr>
          <w:color w:val="17365D" w:themeColor="text2" w:themeShade="BF"/>
        </w:rPr>
      </w:pPr>
      <w:r w:rsidRPr="004F54D9">
        <w:rPr>
          <w:color w:val="17365D" w:themeColor="text2" w:themeShade="BF"/>
        </w:rPr>
        <w:t>Education</w:t>
      </w:r>
    </w:p>
    <w:p w14:paraId="7840FF92" w14:textId="7DD5EF27" w:rsidR="00C30CCC" w:rsidRPr="00A81579" w:rsidRDefault="00C84E5F">
      <w:pPr>
        <w:rPr>
          <w:color w:val="17365D" w:themeColor="text2" w:themeShade="BF"/>
          <w:sz w:val="18"/>
          <w:szCs w:val="22"/>
        </w:rPr>
      </w:pPr>
      <w:r>
        <w:rPr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35E9" wp14:editId="07304B99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496050" cy="128289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8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5C6B1" id="Rectangle 1" o:spid="_x0000_s1026" style="position:absolute;margin-left:0;margin-top:20.85pt;width:511.5pt;height:10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" filled="f" strokecolor="#243f60 [1604]" strokeweight="2pt">
                <w10:wrap anchorx="margin"/>
              </v:rect>
            </w:pict>
          </mc:Fallback>
        </mc:AlternateContent>
      </w:r>
      <w:r w:rsidR="00C30CCC" w:rsidRPr="00A81579">
        <w:rPr>
          <w:color w:val="17365D" w:themeColor="text2" w:themeShade="BF"/>
          <w:sz w:val="20"/>
        </w:rPr>
        <w:t>Please list all relevant qualifications below</w:t>
      </w:r>
      <w:r>
        <w:rPr>
          <w:color w:val="17365D" w:themeColor="text2" w:themeShade="BF"/>
          <w:sz w:val="20"/>
        </w:rPr>
        <w:t xml:space="preserve"> with Grades achieved</w:t>
      </w:r>
      <w:r w:rsidR="00C30CCC" w:rsidRPr="00A81579">
        <w:rPr>
          <w:color w:val="17365D" w:themeColor="text2" w:themeShade="BF"/>
          <w:sz w:val="20"/>
        </w:rPr>
        <w:t xml:space="preserve">: </w:t>
      </w:r>
      <w:r w:rsidR="00C30CCC" w:rsidRPr="00A81579">
        <w:rPr>
          <w:color w:val="17365D" w:themeColor="text2" w:themeShade="BF"/>
          <w:sz w:val="20"/>
        </w:rPr>
        <w:br/>
      </w:r>
    </w:p>
    <w:p w14:paraId="7BE544AF" w14:textId="613B1394" w:rsidR="00C84E5F" w:rsidRDefault="00C84E5F" w:rsidP="000F75EB">
      <w:pPr>
        <w:rPr>
          <w:color w:val="17365D" w:themeColor="text2" w:themeShade="BF"/>
          <w:sz w:val="18"/>
          <w:szCs w:val="22"/>
        </w:rPr>
      </w:pPr>
    </w:p>
    <w:p w14:paraId="13138614" w14:textId="380D2349" w:rsidR="00C84E5F" w:rsidRDefault="00C84E5F" w:rsidP="000F75EB">
      <w:pPr>
        <w:rPr>
          <w:color w:val="17365D" w:themeColor="text2" w:themeShade="BF"/>
          <w:sz w:val="18"/>
          <w:szCs w:val="22"/>
        </w:rPr>
      </w:pPr>
      <w:r>
        <w:rPr>
          <w:color w:val="17365D" w:themeColor="text2" w:themeShade="BF"/>
          <w:sz w:val="18"/>
          <w:szCs w:val="22"/>
        </w:rPr>
        <w:t xml:space="preserve"> </w:t>
      </w:r>
      <w:r w:rsidR="0073053B">
        <w:rPr>
          <w:color w:val="17365D" w:themeColor="text2" w:themeShade="BF"/>
          <w:sz w:val="18"/>
          <w:szCs w:val="22"/>
        </w:rPr>
        <w:t xml:space="preserve">School / College/ </w:t>
      </w:r>
      <w:proofErr w:type="gramStart"/>
      <w:r w:rsidR="0073053B">
        <w:rPr>
          <w:color w:val="17365D" w:themeColor="text2" w:themeShade="BF"/>
          <w:sz w:val="18"/>
          <w:szCs w:val="22"/>
        </w:rPr>
        <w:t>University</w:t>
      </w:r>
      <w:r>
        <w:rPr>
          <w:color w:val="17365D" w:themeColor="text2" w:themeShade="BF"/>
          <w:sz w:val="18"/>
          <w:szCs w:val="22"/>
        </w:rPr>
        <w:t>:_</w:t>
      </w:r>
      <w:proofErr w:type="gramEnd"/>
      <w:r>
        <w:rPr>
          <w:color w:val="17365D" w:themeColor="text2" w:themeShade="BF"/>
          <w:sz w:val="18"/>
          <w:szCs w:val="22"/>
        </w:rPr>
        <w:t>____________________________________________</w:t>
      </w:r>
      <w:r w:rsidR="00EA48A4">
        <w:rPr>
          <w:color w:val="17365D" w:themeColor="text2" w:themeShade="BF"/>
          <w:sz w:val="18"/>
          <w:szCs w:val="22"/>
        </w:rPr>
        <w:t>__________</w:t>
      </w:r>
    </w:p>
    <w:p w14:paraId="1F599E14" w14:textId="27DE2A82" w:rsidR="00C84E5F" w:rsidRDefault="00C84E5F" w:rsidP="000F75EB">
      <w:pPr>
        <w:rPr>
          <w:color w:val="17365D" w:themeColor="text2" w:themeShade="BF"/>
          <w:sz w:val="18"/>
          <w:szCs w:val="22"/>
        </w:rPr>
      </w:pPr>
    </w:p>
    <w:p w14:paraId="2265CC61" w14:textId="5B3269AE" w:rsidR="00C84E5F" w:rsidRDefault="00C84E5F" w:rsidP="000F75EB">
      <w:pPr>
        <w:rPr>
          <w:color w:val="17365D" w:themeColor="text2" w:themeShade="BF"/>
          <w:sz w:val="18"/>
          <w:szCs w:val="22"/>
        </w:rPr>
      </w:pPr>
      <w:r>
        <w:rPr>
          <w:color w:val="17365D" w:themeColor="text2" w:themeShade="BF"/>
          <w:sz w:val="18"/>
          <w:szCs w:val="22"/>
        </w:rPr>
        <w:t xml:space="preserve"> </w:t>
      </w:r>
      <w:proofErr w:type="gramStart"/>
      <w:r>
        <w:rPr>
          <w:color w:val="17365D" w:themeColor="text2" w:themeShade="BF"/>
          <w:sz w:val="18"/>
          <w:szCs w:val="22"/>
        </w:rPr>
        <w:t>From:_</w:t>
      </w:r>
      <w:proofErr w:type="gramEnd"/>
      <w:r>
        <w:rPr>
          <w:color w:val="17365D" w:themeColor="text2" w:themeShade="BF"/>
          <w:sz w:val="18"/>
          <w:szCs w:val="22"/>
        </w:rPr>
        <w:t>_______ To:_________  Qualifications:</w:t>
      </w:r>
      <w:r w:rsidR="002D2C64">
        <w:rPr>
          <w:color w:val="17365D" w:themeColor="text2" w:themeShade="BF"/>
          <w:sz w:val="18"/>
          <w:szCs w:val="22"/>
        </w:rPr>
        <w:t>__________________________________________________________</w:t>
      </w:r>
    </w:p>
    <w:p w14:paraId="5DDE52A3" w14:textId="77777777" w:rsidR="002D2C64" w:rsidRDefault="002D2C64" w:rsidP="000F75EB">
      <w:pPr>
        <w:rPr>
          <w:color w:val="17365D" w:themeColor="text2" w:themeShade="BF"/>
          <w:sz w:val="18"/>
          <w:szCs w:val="22"/>
        </w:rPr>
      </w:pPr>
    </w:p>
    <w:p w14:paraId="782ED1FC" w14:textId="350780DD" w:rsidR="002D2C64" w:rsidRDefault="002D2C64" w:rsidP="000F75EB">
      <w:pPr>
        <w:rPr>
          <w:color w:val="17365D" w:themeColor="text2" w:themeShade="BF"/>
          <w:sz w:val="18"/>
          <w:szCs w:val="22"/>
        </w:rPr>
      </w:pPr>
      <w:r>
        <w:rPr>
          <w:color w:val="17365D" w:themeColor="text2" w:themeShade="BF"/>
          <w:sz w:val="18"/>
          <w:szCs w:val="22"/>
        </w:rPr>
        <w:t xml:space="preserve">                                                                             __________________________________________________________</w:t>
      </w:r>
    </w:p>
    <w:p w14:paraId="2CAAACC9" w14:textId="2E4AB7AD" w:rsidR="002D2C64" w:rsidRDefault="002D2C64" w:rsidP="000F75EB">
      <w:pPr>
        <w:rPr>
          <w:color w:val="17365D" w:themeColor="text2" w:themeShade="BF"/>
          <w:sz w:val="18"/>
          <w:szCs w:val="22"/>
        </w:rPr>
      </w:pPr>
      <w:r>
        <w:rPr>
          <w:color w:val="17365D" w:themeColor="text2" w:themeShade="BF"/>
          <w:sz w:val="18"/>
          <w:szCs w:val="22"/>
        </w:rPr>
        <w:t xml:space="preserve">                                                                            </w:t>
      </w:r>
    </w:p>
    <w:p w14:paraId="16F4D028" w14:textId="761019CD" w:rsidR="002D2C64" w:rsidRPr="00A81579" w:rsidRDefault="002D2C64" w:rsidP="000F75EB">
      <w:pPr>
        <w:rPr>
          <w:color w:val="17365D" w:themeColor="text2" w:themeShade="BF"/>
          <w:sz w:val="18"/>
          <w:szCs w:val="22"/>
        </w:rPr>
      </w:pPr>
      <w:r>
        <w:rPr>
          <w:color w:val="17365D" w:themeColor="text2" w:themeShade="BF"/>
          <w:sz w:val="18"/>
          <w:szCs w:val="22"/>
        </w:rPr>
        <w:t xml:space="preserve">                                                                             __________________________________________________________</w:t>
      </w:r>
    </w:p>
    <w:p w14:paraId="3B3E2726" w14:textId="20CFA8AB" w:rsidR="00002AB4" w:rsidRDefault="00002AB4" w:rsidP="00002AB4">
      <w:pPr>
        <w:pStyle w:val="Checkbox"/>
      </w:pPr>
    </w:p>
    <w:p w14:paraId="197C6CF5" w14:textId="3FCCEBCD" w:rsidR="00D16C52" w:rsidRDefault="00D16C52" w:rsidP="00D16C52">
      <w:pPr>
        <w:pStyle w:val="Checkbox"/>
      </w:pPr>
    </w:p>
    <w:p w14:paraId="44B728CB" w14:textId="50FF8F15" w:rsidR="00583279" w:rsidRDefault="002541F0">
      <w:r>
        <w:rPr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40E66" wp14:editId="07C00739">
                <wp:simplePos x="0" y="0"/>
                <wp:positionH relativeFrom="margin">
                  <wp:posOffset>3412</wp:posOffset>
                </wp:positionH>
                <wp:positionV relativeFrom="paragraph">
                  <wp:posOffset>1548831</wp:posOffset>
                </wp:positionV>
                <wp:extent cx="6496050" cy="1194179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1941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50E2" w14:textId="4FE6367C" w:rsidR="002D2C64" w:rsidRDefault="0073053B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School / College/ </w:t>
                            </w:r>
                            <w:proofErr w:type="gramStart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University</w:t>
                            </w:r>
                            <w:r w:rsidR="002D2C64"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:_</w:t>
                            </w:r>
                            <w:proofErr w:type="gramEnd"/>
                            <w:r w:rsidR="002D2C64"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_____________________________________________</w:t>
                            </w:r>
                            <w:r w:rsidR="00EA48A4"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________</w:t>
                            </w:r>
                          </w:p>
                          <w:p w14:paraId="1BF2A70D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</w:p>
                          <w:p w14:paraId="46FF52FF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From:_</w:t>
                            </w:r>
                            <w:proofErr w:type="gramEnd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________ To:_________  Qualifications:__________________________________________________________</w:t>
                            </w:r>
                          </w:p>
                          <w:p w14:paraId="4C1FE018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</w:p>
                          <w:p w14:paraId="7DE4E24A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 __________________________________________________________</w:t>
                            </w:r>
                          </w:p>
                          <w:p w14:paraId="50CA2E76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6A2C6A15" w14:textId="636A727F" w:rsidR="002D2C64" w:rsidRPr="002541F0" w:rsidRDefault="002D2C64" w:rsidP="002541F0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 __________________________________________________________</w:t>
                            </w:r>
                          </w:p>
                          <w:p w14:paraId="44EE897C" w14:textId="77777777" w:rsidR="002D2C64" w:rsidRDefault="002D2C64" w:rsidP="002D2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40E66" id="Rectangle 14" o:spid="_x0000_s1026" style="position:absolute;margin-left:.25pt;margin-top:121.95pt;width:511.5pt;height:94.0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" filled="f" strokecolor="#243f60 [1604]" strokeweight="2pt">
                <v:textbox>
                  <w:txbxContent>
                    <w:p w14:paraId="0D7350E2" w14:textId="4FE6367C" w:rsidR="002D2C64" w:rsidRDefault="0073053B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School / College/ </w:t>
                      </w:r>
                      <w:proofErr w:type="gramStart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University</w:t>
                      </w:r>
                      <w:r w:rsidR="002D2C64">
                        <w:rPr>
                          <w:color w:val="17365D" w:themeColor="text2" w:themeShade="BF"/>
                          <w:sz w:val="18"/>
                          <w:szCs w:val="22"/>
                        </w:rPr>
                        <w:t>:_</w:t>
                      </w:r>
                      <w:proofErr w:type="gramEnd"/>
                      <w:r w:rsidR="002D2C64">
                        <w:rPr>
                          <w:color w:val="17365D" w:themeColor="text2" w:themeShade="BF"/>
                          <w:sz w:val="18"/>
                          <w:szCs w:val="22"/>
                        </w:rPr>
                        <w:t>_____________________________________________</w:t>
                      </w:r>
                      <w:r w:rsidR="00EA48A4">
                        <w:rPr>
                          <w:color w:val="17365D" w:themeColor="text2" w:themeShade="BF"/>
                          <w:sz w:val="18"/>
                          <w:szCs w:val="22"/>
                        </w:rPr>
                        <w:t>________</w:t>
                      </w:r>
                    </w:p>
                    <w:p w14:paraId="1BF2A70D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</w:p>
                    <w:p w14:paraId="46FF52FF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From:_</w:t>
                      </w:r>
                      <w:proofErr w:type="gramEnd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________ To:_________  Qualifications:__________________________________________________________</w:t>
                      </w:r>
                    </w:p>
                    <w:p w14:paraId="4C1FE018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</w:p>
                    <w:p w14:paraId="7DE4E24A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 __________________________________________________________</w:t>
                      </w:r>
                    </w:p>
                    <w:p w14:paraId="50CA2E76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p w14:paraId="6A2C6A15" w14:textId="636A727F" w:rsidR="002D2C64" w:rsidRPr="002541F0" w:rsidRDefault="002D2C64" w:rsidP="002541F0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 __________________________________________________________</w:t>
                      </w:r>
                    </w:p>
                    <w:p w14:paraId="44EE897C" w14:textId="77777777" w:rsidR="002D2C64" w:rsidRDefault="002D2C64" w:rsidP="002D2C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2850" wp14:editId="2742292F">
                <wp:simplePos x="0" y="0"/>
                <wp:positionH relativeFrom="margin">
                  <wp:posOffset>0</wp:posOffset>
                </wp:positionH>
                <wp:positionV relativeFrom="paragraph">
                  <wp:posOffset>142429</wp:posOffset>
                </wp:positionV>
                <wp:extent cx="6496050" cy="1255594"/>
                <wp:effectExtent l="0" t="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555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0E36D" w14:textId="3944751E" w:rsidR="002D2C64" w:rsidRDefault="0073053B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School / College/ </w:t>
                            </w:r>
                            <w:proofErr w:type="gramStart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University</w:t>
                            </w:r>
                            <w:r w:rsidR="002D2C64"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:_</w:t>
                            </w:r>
                            <w:proofErr w:type="gramEnd"/>
                            <w:r w:rsidR="002D2C64"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_____________________________________________</w:t>
                            </w:r>
                            <w:r w:rsidR="00EA48A4"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________</w:t>
                            </w:r>
                          </w:p>
                          <w:p w14:paraId="4C818EFC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</w:p>
                          <w:p w14:paraId="215730D7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From:_</w:t>
                            </w:r>
                            <w:proofErr w:type="gramEnd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________ To:_________  Qualifications:__________________________________________________________</w:t>
                            </w:r>
                          </w:p>
                          <w:p w14:paraId="28F97309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</w:p>
                          <w:p w14:paraId="04BEEC53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 __________________________________________________________</w:t>
                            </w:r>
                          </w:p>
                          <w:p w14:paraId="2B7CEDA4" w14:textId="77777777" w:rsidR="002D2C64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72B57CF9" w14:textId="77777777" w:rsidR="002D2C64" w:rsidRPr="00A81579" w:rsidRDefault="002D2C64" w:rsidP="002D2C64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 __________________________________________________________</w:t>
                            </w:r>
                          </w:p>
                          <w:p w14:paraId="378858D7" w14:textId="77777777" w:rsidR="002D2C64" w:rsidRDefault="002D2C64" w:rsidP="002D2C64">
                            <w:pPr>
                              <w:pStyle w:val="Checkbox"/>
                            </w:pPr>
                          </w:p>
                          <w:p w14:paraId="767F95AB" w14:textId="77777777" w:rsidR="002D2C64" w:rsidRDefault="002D2C64" w:rsidP="002D2C64">
                            <w:pPr>
                              <w:jc w:val="center"/>
                            </w:pPr>
                          </w:p>
                          <w:p w14:paraId="15D07E03" w14:textId="77777777" w:rsidR="00000000" w:rsidRDefault="0000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2850" id="Rectangle 3" o:spid="_x0000_s1027" style="position:absolute;margin-left:0;margin-top:11.2pt;width:511.5pt;height:98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" filled="f" strokecolor="#243f60 [1604]" strokeweight="2pt">
                <v:textbox>
                  <w:txbxContent>
                    <w:p w14:paraId="16E0E36D" w14:textId="3944751E" w:rsidR="002D2C64" w:rsidRDefault="0073053B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School / College/ </w:t>
                      </w:r>
                      <w:proofErr w:type="gramStart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University</w:t>
                      </w:r>
                      <w:r w:rsidR="002D2C64">
                        <w:rPr>
                          <w:color w:val="17365D" w:themeColor="text2" w:themeShade="BF"/>
                          <w:sz w:val="18"/>
                          <w:szCs w:val="22"/>
                        </w:rPr>
                        <w:t>:_</w:t>
                      </w:r>
                      <w:proofErr w:type="gramEnd"/>
                      <w:r w:rsidR="002D2C64">
                        <w:rPr>
                          <w:color w:val="17365D" w:themeColor="text2" w:themeShade="BF"/>
                          <w:sz w:val="18"/>
                          <w:szCs w:val="22"/>
                        </w:rPr>
                        <w:t>_____________________________________________</w:t>
                      </w:r>
                      <w:r w:rsidR="00EA48A4">
                        <w:rPr>
                          <w:color w:val="17365D" w:themeColor="text2" w:themeShade="BF"/>
                          <w:sz w:val="18"/>
                          <w:szCs w:val="22"/>
                        </w:rPr>
                        <w:t>________</w:t>
                      </w:r>
                    </w:p>
                    <w:p w14:paraId="4C818EFC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</w:p>
                    <w:p w14:paraId="215730D7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From:_</w:t>
                      </w:r>
                      <w:proofErr w:type="gramEnd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________ To:_________  Qualifications:__________________________________________________________</w:t>
                      </w:r>
                    </w:p>
                    <w:p w14:paraId="28F97309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</w:p>
                    <w:p w14:paraId="04BEEC53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 __________________________________________________________</w:t>
                      </w:r>
                    </w:p>
                    <w:p w14:paraId="2B7CEDA4" w14:textId="77777777" w:rsidR="002D2C64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p w14:paraId="72B57CF9" w14:textId="77777777" w:rsidR="002D2C64" w:rsidRPr="00A81579" w:rsidRDefault="002D2C64" w:rsidP="002D2C64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 __________________________________________________________</w:t>
                      </w:r>
                    </w:p>
                    <w:p w14:paraId="378858D7" w14:textId="77777777" w:rsidR="002D2C64" w:rsidRDefault="002D2C64" w:rsidP="002D2C64">
                      <w:pPr>
                        <w:pStyle w:val="Checkbox"/>
                      </w:pPr>
                    </w:p>
                    <w:p w14:paraId="767F95AB" w14:textId="77777777" w:rsidR="002D2C64" w:rsidRDefault="002D2C64" w:rsidP="002D2C64">
                      <w:pPr>
                        <w:jc w:val="center"/>
                      </w:pPr>
                    </w:p>
                    <w:p w14:paraId="15D07E03" w14:textId="77777777" w:rsidR="00000000" w:rsidRDefault="00000000"/>
                  </w:txbxContent>
                </v:textbox>
                <w10:wrap anchorx="margin"/>
              </v:rect>
            </w:pict>
          </mc:Fallback>
        </mc:AlternateContent>
      </w:r>
      <w:r w:rsidR="00583279">
        <w:br w:type="page"/>
      </w:r>
    </w:p>
    <w:p w14:paraId="3A8FA187" w14:textId="7CBCD0C5" w:rsidR="00867521" w:rsidRDefault="00867521"/>
    <w:p w14:paraId="72A2219B" w14:textId="78255EDF" w:rsidR="00867521" w:rsidRDefault="002541F0">
      <w:r>
        <w:rPr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10F93" wp14:editId="2C2371CB">
                <wp:simplePos x="0" y="0"/>
                <wp:positionH relativeFrom="margin">
                  <wp:posOffset>3412</wp:posOffset>
                </wp:positionH>
                <wp:positionV relativeFrom="paragraph">
                  <wp:posOffset>138591</wp:posOffset>
                </wp:positionV>
                <wp:extent cx="6496050" cy="1289714"/>
                <wp:effectExtent l="0" t="0" r="1905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897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03C56" w14:textId="1F2408C1" w:rsidR="00867521" w:rsidRDefault="0073053B" w:rsidP="00867521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School / College/ </w:t>
                            </w:r>
                            <w:proofErr w:type="gramStart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University</w:t>
                            </w:r>
                            <w:r w:rsidR="00867521"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:_</w:t>
                            </w:r>
                            <w:proofErr w:type="gramEnd"/>
                            <w:r w:rsidR="00867521"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42977227" w14:textId="77777777" w:rsidR="00867521" w:rsidRDefault="00867521" w:rsidP="00867521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</w:p>
                          <w:p w14:paraId="470323E0" w14:textId="77777777" w:rsidR="00867521" w:rsidRDefault="00867521" w:rsidP="00867521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From:_</w:t>
                            </w:r>
                            <w:proofErr w:type="gramEnd"/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>________ To:_________  Qualifications:__________________________________________________________</w:t>
                            </w:r>
                          </w:p>
                          <w:p w14:paraId="5E841CD1" w14:textId="77777777" w:rsidR="00867521" w:rsidRDefault="00867521" w:rsidP="00867521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</w:p>
                          <w:p w14:paraId="0D5272F8" w14:textId="77777777" w:rsidR="00867521" w:rsidRDefault="00867521" w:rsidP="00867521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 __________________________________________________________</w:t>
                            </w:r>
                          </w:p>
                          <w:p w14:paraId="2F113CEE" w14:textId="77777777" w:rsidR="00867521" w:rsidRDefault="00867521" w:rsidP="00867521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435B5013" w14:textId="77777777" w:rsidR="00867521" w:rsidRPr="00A81579" w:rsidRDefault="00867521" w:rsidP="00867521">
                            <w:pP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  <w:szCs w:val="22"/>
                              </w:rPr>
                              <w:t xml:space="preserve">                                                                             __________________________________________________________</w:t>
                            </w:r>
                          </w:p>
                          <w:p w14:paraId="211BCC09" w14:textId="77777777" w:rsidR="00867521" w:rsidRDefault="00867521" w:rsidP="00867521">
                            <w:pPr>
                              <w:pStyle w:val="Checkbox"/>
                            </w:pPr>
                          </w:p>
                          <w:p w14:paraId="426F34A9" w14:textId="77777777" w:rsidR="00867521" w:rsidRDefault="00867521" w:rsidP="00867521">
                            <w:pPr>
                              <w:pStyle w:val="Checkbox"/>
                            </w:pPr>
                          </w:p>
                          <w:p w14:paraId="3F44047F" w14:textId="77777777" w:rsidR="00867521" w:rsidRDefault="00867521" w:rsidP="00867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10F93" id="Rectangle 15" o:spid="_x0000_s1028" style="position:absolute;margin-left:.25pt;margin-top:10.9pt;width:511.5pt;height:101.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" filled="f" strokecolor="#243f60 [1604]" strokeweight="2pt">
                <v:textbox>
                  <w:txbxContent>
                    <w:p w14:paraId="30803C56" w14:textId="1F2408C1" w:rsidR="00867521" w:rsidRDefault="0073053B" w:rsidP="00867521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School / College/ </w:t>
                      </w:r>
                      <w:proofErr w:type="gramStart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University</w:t>
                      </w:r>
                      <w:r w:rsidR="00867521">
                        <w:rPr>
                          <w:color w:val="17365D" w:themeColor="text2" w:themeShade="BF"/>
                          <w:sz w:val="18"/>
                          <w:szCs w:val="22"/>
                        </w:rPr>
                        <w:t>:_</w:t>
                      </w:r>
                      <w:proofErr w:type="gramEnd"/>
                      <w:r w:rsidR="00867521">
                        <w:rPr>
                          <w:color w:val="17365D" w:themeColor="text2" w:themeShade="BF"/>
                          <w:sz w:val="18"/>
                          <w:szCs w:val="22"/>
                        </w:rPr>
                        <w:t>_____________________________________________________</w:t>
                      </w:r>
                    </w:p>
                    <w:p w14:paraId="42977227" w14:textId="77777777" w:rsidR="00867521" w:rsidRDefault="00867521" w:rsidP="00867521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</w:p>
                    <w:p w14:paraId="470323E0" w14:textId="77777777" w:rsidR="00867521" w:rsidRDefault="00867521" w:rsidP="00867521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From:_</w:t>
                      </w:r>
                      <w:proofErr w:type="gramEnd"/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>________ To:_________  Qualifications:__________________________________________________________</w:t>
                      </w:r>
                    </w:p>
                    <w:p w14:paraId="5E841CD1" w14:textId="77777777" w:rsidR="00867521" w:rsidRDefault="00867521" w:rsidP="00867521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</w:p>
                    <w:p w14:paraId="0D5272F8" w14:textId="77777777" w:rsidR="00867521" w:rsidRDefault="00867521" w:rsidP="00867521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 __________________________________________________________</w:t>
                      </w:r>
                    </w:p>
                    <w:p w14:paraId="2F113CEE" w14:textId="77777777" w:rsidR="00867521" w:rsidRDefault="00867521" w:rsidP="00867521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p w14:paraId="435B5013" w14:textId="77777777" w:rsidR="00867521" w:rsidRPr="00A81579" w:rsidRDefault="00867521" w:rsidP="00867521">
                      <w:pPr>
                        <w:rPr>
                          <w:color w:val="17365D" w:themeColor="text2" w:themeShade="BF"/>
                          <w:sz w:val="18"/>
                          <w:szCs w:val="22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  <w:szCs w:val="22"/>
                        </w:rPr>
                        <w:t xml:space="preserve">                                                                             __________________________________________________________</w:t>
                      </w:r>
                    </w:p>
                    <w:p w14:paraId="211BCC09" w14:textId="77777777" w:rsidR="00867521" w:rsidRDefault="00867521" w:rsidP="00867521">
                      <w:pPr>
                        <w:pStyle w:val="Checkbox"/>
                      </w:pPr>
                    </w:p>
                    <w:p w14:paraId="426F34A9" w14:textId="77777777" w:rsidR="00867521" w:rsidRDefault="00867521" w:rsidP="00867521">
                      <w:pPr>
                        <w:pStyle w:val="Checkbox"/>
                      </w:pPr>
                    </w:p>
                    <w:p w14:paraId="3F44047F" w14:textId="77777777" w:rsidR="00867521" w:rsidRDefault="00867521" w:rsidP="008675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87AC4C" w14:textId="376D5367" w:rsidR="00D16C52" w:rsidRPr="00D16C52" w:rsidRDefault="00D16C52" w:rsidP="00D16C52"/>
    <w:p w14:paraId="3B1934C6" w14:textId="77777777" w:rsidR="00867521" w:rsidRDefault="00867521" w:rsidP="004F54D9">
      <w:pPr>
        <w:pStyle w:val="Heading1"/>
        <w:rPr>
          <w:color w:val="17365D" w:themeColor="text2" w:themeShade="BF"/>
        </w:rPr>
      </w:pPr>
    </w:p>
    <w:p w14:paraId="1957476B" w14:textId="77777777" w:rsidR="00867521" w:rsidRDefault="00867521" w:rsidP="004F54D9">
      <w:pPr>
        <w:pStyle w:val="Heading1"/>
        <w:rPr>
          <w:color w:val="17365D" w:themeColor="text2" w:themeShade="BF"/>
        </w:rPr>
      </w:pPr>
    </w:p>
    <w:p w14:paraId="0A60A519" w14:textId="77777777" w:rsidR="00867521" w:rsidRDefault="00867521" w:rsidP="004F54D9">
      <w:pPr>
        <w:pStyle w:val="Heading1"/>
        <w:rPr>
          <w:color w:val="17365D" w:themeColor="text2" w:themeShade="BF"/>
        </w:rPr>
      </w:pPr>
    </w:p>
    <w:p w14:paraId="7AE2A051" w14:textId="77777777" w:rsidR="00867521" w:rsidRDefault="00867521" w:rsidP="004F54D9">
      <w:pPr>
        <w:pStyle w:val="Heading1"/>
        <w:rPr>
          <w:color w:val="17365D" w:themeColor="text2" w:themeShade="BF"/>
        </w:rPr>
      </w:pPr>
    </w:p>
    <w:p w14:paraId="5ACA6656" w14:textId="77777777" w:rsidR="00867521" w:rsidRDefault="00867521" w:rsidP="004F54D9">
      <w:pPr>
        <w:pStyle w:val="Heading1"/>
        <w:rPr>
          <w:color w:val="17365D" w:themeColor="text2" w:themeShade="BF"/>
        </w:rPr>
      </w:pPr>
    </w:p>
    <w:p w14:paraId="127B8F1E" w14:textId="6EF69B51" w:rsidR="00871876" w:rsidRPr="004F54D9" w:rsidRDefault="00002AB4" w:rsidP="004F54D9">
      <w:pPr>
        <w:pStyle w:val="Heading1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Relevant </w:t>
      </w:r>
      <w:r w:rsidR="00871876" w:rsidRPr="004F54D9">
        <w:rPr>
          <w:color w:val="17365D" w:themeColor="text2" w:themeShade="BF"/>
        </w:rPr>
        <w:t>Previous Employment</w:t>
      </w:r>
      <w:r w:rsidR="0073053B">
        <w:rPr>
          <w:color w:val="17365D" w:themeColor="text2" w:themeShade="BF"/>
        </w:rPr>
        <w:t xml:space="preserve"> (If Applicable)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4F54D9" w:rsidRPr="004F54D9" w14:paraId="113A3E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92E37E2" w14:textId="511CF5F5" w:rsidR="000D2539" w:rsidRPr="004F54D9" w:rsidRDefault="000D2539" w:rsidP="0049080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Company</w:t>
            </w:r>
            <w:r w:rsidR="00D16C52"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D22A59A" w14:textId="09485D76" w:rsidR="000D2539" w:rsidRPr="004F54D9" w:rsidRDefault="000D2539" w:rsidP="0014663E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1170" w:type="dxa"/>
          </w:tcPr>
          <w:p w14:paraId="6537F03E" w14:textId="5F1498BC" w:rsidR="000D2539" w:rsidRPr="004F54D9" w:rsidRDefault="000D2539" w:rsidP="00490804">
            <w:pPr>
              <w:pStyle w:val="Heading4"/>
              <w:rPr>
                <w:color w:val="17365D" w:themeColor="text2" w:themeShade="BF"/>
              </w:rPr>
            </w:pPr>
            <w:proofErr w:type="gramStart"/>
            <w:r w:rsidRPr="004F54D9">
              <w:rPr>
                <w:color w:val="17365D" w:themeColor="text2" w:themeShade="BF"/>
              </w:rPr>
              <w:t>Phone:</w:t>
            </w:r>
            <w:r w:rsidR="00D16C52" w:rsidRPr="00D16C52">
              <w:rPr>
                <w:color w:val="FF0000"/>
              </w:rPr>
              <w:t>*</w:t>
            </w:r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08588F" w14:textId="77777777" w:rsidR="000D2539" w:rsidRPr="004F54D9" w:rsidRDefault="000D2539" w:rsidP="00682C69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70097C08" w14:textId="77777777" w:rsidR="00C92A3C" w:rsidRPr="004F54D9" w:rsidRDefault="00C92A3C">
      <w:pPr>
        <w:rPr>
          <w:color w:val="17365D" w:themeColor="text2" w:themeShade="BF"/>
        </w:rPr>
      </w:pPr>
    </w:p>
    <w:tbl>
      <w:tblPr>
        <w:tblStyle w:val="PlainTable3"/>
        <w:tblW w:w="4781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5733"/>
        <w:gridCol w:w="1134"/>
        <w:gridCol w:w="1700"/>
      </w:tblGrid>
      <w:tr w:rsidR="0022480E" w:rsidRPr="004F54D9" w14:paraId="5AE10121" w14:textId="77777777" w:rsidTr="0075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36E827BB" w14:textId="17790C7B" w:rsidR="0022480E" w:rsidRPr="004F54D9" w:rsidRDefault="0022480E" w:rsidP="0049080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Job Title</w:t>
            </w:r>
            <w:r w:rsidR="00FB28BE" w:rsidRPr="00FB28BE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5733" w:type="dxa"/>
          </w:tcPr>
          <w:p w14:paraId="03490F46" w14:textId="66169F76" w:rsidR="0022480E" w:rsidRPr="004F54D9" w:rsidRDefault="0075553B" w:rsidP="0014663E">
            <w:pPr>
              <w:pStyle w:val="Field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______________________________________________________</w:t>
            </w:r>
          </w:p>
        </w:tc>
        <w:tc>
          <w:tcPr>
            <w:tcW w:w="1134" w:type="dxa"/>
          </w:tcPr>
          <w:p w14:paraId="24DB97D8" w14:textId="4F65E3FB" w:rsidR="0022480E" w:rsidRPr="004F54D9" w:rsidRDefault="0022480E" w:rsidP="00490804">
            <w:pPr>
              <w:pStyle w:val="Heading4"/>
              <w:rPr>
                <w:color w:val="17365D" w:themeColor="text2" w:themeShade="BF"/>
              </w:rPr>
            </w:pPr>
          </w:p>
        </w:tc>
        <w:tc>
          <w:tcPr>
            <w:tcW w:w="1700" w:type="dxa"/>
          </w:tcPr>
          <w:p w14:paraId="175D01C8" w14:textId="0D995BDD" w:rsidR="0022480E" w:rsidRPr="004F54D9" w:rsidRDefault="0022480E" w:rsidP="00856C35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04F52D1A" w14:textId="77777777" w:rsidR="00C92A3C" w:rsidRPr="004F54D9" w:rsidRDefault="00C92A3C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4F54D9" w:rsidRPr="004F54D9" w14:paraId="499683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CFF751" w14:textId="77777777" w:rsidR="000D2539" w:rsidRPr="004F54D9" w:rsidRDefault="000D2539" w:rsidP="0049080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4FB318" w14:textId="77777777" w:rsidR="000D2539" w:rsidRPr="004F54D9" w:rsidRDefault="000D2539" w:rsidP="0014663E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2E37E3CF" w14:textId="77777777" w:rsidR="00C92A3C" w:rsidRPr="004F54D9" w:rsidRDefault="00C92A3C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4F54D9" w:rsidRPr="004F54D9" w14:paraId="1F2191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2B56F0" w14:textId="561D9568" w:rsidR="000D2539" w:rsidRPr="004F54D9" w:rsidRDefault="000D2539" w:rsidP="0049080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From</w:t>
            </w:r>
            <w:r w:rsidR="00D16C52"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B30DC0" w14:textId="77777777" w:rsidR="000D2539" w:rsidRPr="004F54D9" w:rsidRDefault="000D2539" w:rsidP="0014663E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450" w:type="dxa"/>
          </w:tcPr>
          <w:p w14:paraId="7E237369" w14:textId="47F9A779" w:rsidR="000D2539" w:rsidRPr="004F54D9" w:rsidRDefault="000D2539" w:rsidP="00490804">
            <w:pPr>
              <w:pStyle w:val="Heading4"/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To</w:t>
            </w:r>
            <w:r w:rsidR="00D16C52"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0F7C3B" w14:textId="77777777" w:rsidR="000D2539" w:rsidRPr="004F54D9" w:rsidRDefault="000D2539" w:rsidP="0014663E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2070" w:type="dxa"/>
          </w:tcPr>
          <w:p w14:paraId="3A1DAB4A" w14:textId="4F9AADFD" w:rsidR="000D2539" w:rsidRPr="004F54D9" w:rsidRDefault="007E56C4" w:rsidP="00490804">
            <w:pPr>
              <w:pStyle w:val="Heading4"/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Reason for L</w:t>
            </w:r>
            <w:r w:rsidR="000D2539" w:rsidRPr="004F54D9">
              <w:rPr>
                <w:color w:val="17365D" w:themeColor="text2" w:themeShade="BF"/>
              </w:rPr>
              <w:t>eaving</w:t>
            </w:r>
            <w:r w:rsidR="00D16C52" w:rsidRPr="00D16C52">
              <w:rPr>
                <w:color w:val="FF0000"/>
              </w:rPr>
              <w:t>*</w:t>
            </w:r>
            <w:r w:rsidR="000D2539"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411724" w14:textId="77777777" w:rsidR="000D2539" w:rsidRPr="004F54D9" w:rsidRDefault="000D2539" w:rsidP="0014663E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65C76D4D" w14:textId="77777777" w:rsidR="00BC07E3" w:rsidRPr="004F54D9" w:rsidRDefault="00BC07E3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22480E" w:rsidRPr="004F54D9" w14:paraId="5CF51391" w14:textId="77777777" w:rsidTr="00224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2DF2DB54" w14:textId="77777777" w:rsidR="0022480E" w:rsidRPr="004F54D9" w:rsidRDefault="0022480E" w:rsidP="00490804">
            <w:pPr>
              <w:rPr>
                <w:color w:val="17365D" w:themeColor="text2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D4EECB" w14:textId="77777777" w:rsidR="0022480E" w:rsidRPr="004F54D9" w:rsidRDefault="0022480E" w:rsidP="00490804">
            <w:pPr>
              <w:pStyle w:val="Checkbox"/>
              <w:rPr>
                <w:color w:val="17365D" w:themeColor="text2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D9D44F" w14:textId="77777777" w:rsidR="0022480E" w:rsidRPr="004F54D9" w:rsidRDefault="0022480E" w:rsidP="00490804">
            <w:pPr>
              <w:pStyle w:val="Checkbox"/>
              <w:rPr>
                <w:color w:val="17365D" w:themeColor="text2" w:themeShade="BF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B2D07C" w14:textId="77777777" w:rsidR="0022480E" w:rsidRPr="004F54D9" w:rsidRDefault="0022480E" w:rsidP="005557F6">
            <w:pPr>
              <w:rPr>
                <w:color w:val="17365D" w:themeColor="text2" w:themeShade="BF"/>
                <w:szCs w:val="19"/>
              </w:rPr>
            </w:pPr>
          </w:p>
        </w:tc>
      </w:tr>
    </w:tbl>
    <w:p w14:paraId="198CC9F4" w14:textId="3E56F317" w:rsidR="00C92A3C" w:rsidRDefault="00C92A3C" w:rsidP="00C92A3C">
      <w:pPr>
        <w:rPr>
          <w:color w:val="17365D" w:themeColor="text2" w:themeShade="BF"/>
        </w:rPr>
      </w:pPr>
    </w:p>
    <w:p w14:paraId="28B87D9E" w14:textId="48B7DC15" w:rsidR="001F2FAC" w:rsidRDefault="001F2FAC" w:rsidP="00C92A3C">
      <w:pPr>
        <w:rPr>
          <w:color w:val="17365D" w:themeColor="text2" w:themeShade="BF"/>
        </w:rPr>
      </w:pPr>
    </w:p>
    <w:p w14:paraId="5082E89F" w14:textId="4922F12E" w:rsidR="001F2FAC" w:rsidRDefault="001F2FAC" w:rsidP="00C92A3C">
      <w:pPr>
        <w:rPr>
          <w:color w:val="17365D" w:themeColor="text2" w:themeShade="BF"/>
        </w:rPr>
      </w:pPr>
    </w:p>
    <w:p w14:paraId="5C8B4E3F" w14:textId="6745AD3D" w:rsidR="001F2FAC" w:rsidRDefault="001F2FAC" w:rsidP="00C92A3C">
      <w:pPr>
        <w:rPr>
          <w:color w:val="17365D" w:themeColor="text2" w:themeShade="BF"/>
        </w:rPr>
      </w:pPr>
    </w:p>
    <w:p w14:paraId="7713DBA4" w14:textId="77777777" w:rsidR="001F2FAC" w:rsidRPr="004F54D9" w:rsidRDefault="001F2FAC" w:rsidP="00C92A3C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75553B" w:rsidRPr="004F54D9" w14:paraId="633136AC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F2419BB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Company</w:t>
            </w:r>
            <w:r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6FBEA21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1170" w:type="dxa"/>
          </w:tcPr>
          <w:p w14:paraId="6951F3F7" w14:textId="77777777" w:rsidR="0075553B" w:rsidRPr="004F54D9" w:rsidRDefault="0075553B" w:rsidP="00481D64">
            <w:pPr>
              <w:pStyle w:val="Heading4"/>
              <w:rPr>
                <w:color w:val="17365D" w:themeColor="text2" w:themeShade="BF"/>
              </w:rPr>
            </w:pPr>
            <w:proofErr w:type="gramStart"/>
            <w:r w:rsidRPr="004F54D9">
              <w:rPr>
                <w:color w:val="17365D" w:themeColor="text2" w:themeShade="BF"/>
              </w:rPr>
              <w:t>Phone:</w:t>
            </w:r>
            <w:r w:rsidRPr="00D16C52">
              <w:rPr>
                <w:color w:val="FF0000"/>
              </w:rPr>
              <w:t>*</w:t>
            </w:r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092DDD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720B57F2" w14:textId="77777777" w:rsidR="0075553B" w:rsidRPr="004F54D9" w:rsidRDefault="0075553B" w:rsidP="0075553B">
      <w:pPr>
        <w:rPr>
          <w:color w:val="17365D" w:themeColor="text2" w:themeShade="BF"/>
        </w:rPr>
      </w:pPr>
    </w:p>
    <w:tbl>
      <w:tblPr>
        <w:tblStyle w:val="PlainTable3"/>
        <w:tblW w:w="4781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5733"/>
        <w:gridCol w:w="1134"/>
        <w:gridCol w:w="1700"/>
      </w:tblGrid>
      <w:tr w:rsidR="0075553B" w:rsidRPr="004F54D9" w14:paraId="5B90FDD9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3839DB98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Job Title</w:t>
            </w:r>
            <w:r w:rsidRPr="00FB28BE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5733" w:type="dxa"/>
          </w:tcPr>
          <w:p w14:paraId="1EAA39A7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______________________________________________________</w:t>
            </w:r>
          </w:p>
        </w:tc>
        <w:tc>
          <w:tcPr>
            <w:tcW w:w="1134" w:type="dxa"/>
          </w:tcPr>
          <w:p w14:paraId="03727092" w14:textId="6A12C647" w:rsidR="0075553B" w:rsidRPr="004F54D9" w:rsidRDefault="0075553B" w:rsidP="00481D64">
            <w:pPr>
              <w:pStyle w:val="Heading4"/>
              <w:rPr>
                <w:color w:val="17365D" w:themeColor="text2" w:themeShade="BF"/>
              </w:rPr>
            </w:pPr>
          </w:p>
        </w:tc>
        <w:tc>
          <w:tcPr>
            <w:tcW w:w="1700" w:type="dxa"/>
          </w:tcPr>
          <w:p w14:paraId="58554DA8" w14:textId="12E804F4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6467432C" w14:textId="77777777" w:rsidR="0075553B" w:rsidRPr="004F54D9" w:rsidRDefault="0075553B" w:rsidP="0075553B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75553B" w:rsidRPr="004F54D9" w14:paraId="591135CB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88EAEA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A8FD7B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04498BFC" w14:textId="77777777" w:rsidR="0075553B" w:rsidRPr="004F54D9" w:rsidRDefault="0075553B" w:rsidP="0075553B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75553B" w:rsidRPr="004F54D9" w14:paraId="51E9242C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48BF0DB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From</w:t>
            </w:r>
            <w:r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A3BEC6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450" w:type="dxa"/>
          </w:tcPr>
          <w:p w14:paraId="3FDA9B21" w14:textId="77777777" w:rsidR="0075553B" w:rsidRPr="004F54D9" w:rsidRDefault="0075553B" w:rsidP="00481D64">
            <w:pPr>
              <w:pStyle w:val="Heading4"/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To</w:t>
            </w:r>
            <w:r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7E1BBA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2070" w:type="dxa"/>
          </w:tcPr>
          <w:p w14:paraId="40FA8723" w14:textId="77777777" w:rsidR="0075553B" w:rsidRPr="004F54D9" w:rsidRDefault="0075553B" w:rsidP="00481D64">
            <w:pPr>
              <w:pStyle w:val="Heading4"/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Reason for Leaving</w:t>
            </w:r>
            <w:r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1F1803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781D9A33" w14:textId="77777777" w:rsidR="0075553B" w:rsidRPr="004F54D9" w:rsidRDefault="0075553B" w:rsidP="0075553B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5553B" w:rsidRPr="004F54D9" w14:paraId="3AA18461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22B19E26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0CE8F5" w14:textId="77777777" w:rsidR="0075553B" w:rsidRPr="004F54D9" w:rsidRDefault="0075553B" w:rsidP="00481D64">
            <w:pPr>
              <w:pStyle w:val="Checkbox"/>
              <w:rPr>
                <w:color w:val="17365D" w:themeColor="text2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51A79D" w14:textId="77777777" w:rsidR="0075553B" w:rsidRPr="004F54D9" w:rsidRDefault="0075553B" w:rsidP="00481D64">
            <w:pPr>
              <w:pStyle w:val="Checkbox"/>
              <w:rPr>
                <w:color w:val="17365D" w:themeColor="text2" w:themeShade="BF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981D1B" w14:textId="77777777" w:rsidR="0075553B" w:rsidRPr="004F54D9" w:rsidRDefault="0075553B" w:rsidP="00481D64">
            <w:pPr>
              <w:rPr>
                <w:color w:val="17365D" w:themeColor="text2" w:themeShade="BF"/>
                <w:szCs w:val="19"/>
              </w:rPr>
            </w:pPr>
          </w:p>
        </w:tc>
      </w:tr>
    </w:tbl>
    <w:p w14:paraId="61604278" w14:textId="56861613" w:rsidR="0075553B" w:rsidRDefault="0075553B" w:rsidP="0075553B">
      <w:pPr>
        <w:rPr>
          <w:color w:val="17365D" w:themeColor="text2" w:themeShade="BF"/>
        </w:rPr>
      </w:pPr>
    </w:p>
    <w:p w14:paraId="7109AB32" w14:textId="1AF98445" w:rsidR="001F2FAC" w:rsidRDefault="001F2FAC" w:rsidP="0075553B">
      <w:pPr>
        <w:rPr>
          <w:color w:val="17365D" w:themeColor="text2" w:themeShade="BF"/>
        </w:rPr>
      </w:pPr>
    </w:p>
    <w:p w14:paraId="7153FC24" w14:textId="3DFCF04F" w:rsidR="001F2FAC" w:rsidRDefault="001F2FAC" w:rsidP="0075553B">
      <w:pPr>
        <w:rPr>
          <w:color w:val="17365D" w:themeColor="text2" w:themeShade="BF"/>
        </w:rPr>
      </w:pPr>
    </w:p>
    <w:p w14:paraId="2B9BCAA9" w14:textId="12BA8592" w:rsidR="001F2FAC" w:rsidRDefault="001F2FAC" w:rsidP="0075553B">
      <w:pPr>
        <w:rPr>
          <w:color w:val="17365D" w:themeColor="text2" w:themeShade="BF"/>
        </w:rPr>
      </w:pPr>
    </w:p>
    <w:p w14:paraId="18A2F328" w14:textId="77777777" w:rsidR="001F2FAC" w:rsidRPr="004F54D9" w:rsidRDefault="001F2FAC" w:rsidP="0075553B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75553B" w:rsidRPr="004F54D9" w14:paraId="413D6340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E2EF81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Company</w:t>
            </w:r>
            <w:r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10AEFA5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1170" w:type="dxa"/>
          </w:tcPr>
          <w:p w14:paraId="2B98673B" w14:textId="77777777" w:rsidR="0075553B" w:rsidRPr="004F54D9" w:rsidRDefault="0075553B" w:rsidP="00481D64">
            <w:pPr>
              <w:pStyle w:val="Heading4"/>
              <w:rPr>
                <w:color w:val="17365D" w:themeColor="text2" w:themeShade="BF"/>
              </w:rPr>
            </w:pPr>
            <w:proofErr w:type="gramStart"/>
            <w:r w:rsidRPr="004F54D9">
              <w:rPr>
                <w:color w:val="17365D" w:themeColor="text2" w:themeShade="BF"/>
              </w:rPr>
              <w:t>Phone:</w:t>
            </w:r>
            <w:r w:rsidRPr="00D16C52">
              <w:rPr>
                <w:color w:val="FF0000"/>
              </w:rPr>
              <w:t>*</w:t>
            </w:r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BD178E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6B155EB8" w14:textId="77777777" w:rsidR="0075553B" w:rsidRPr="004F54D9" w:rsidRDefault="0075553B" w:rsidP="0075553B">
      <w:pPr>
        <w:rPr>
          <w:color w:val="17365D" w:themeColor="text2" w:themeShade="BF"/>
        </w:rPr>
      </w:pPr>
    </w:p>
    <w:tbl>
      <w:tblPr>
        <w:tblStyle w:val="PlainTable3"/>
        <w:tblW w:w="4781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5733"/>
        <w:gridCol w:w="1134"/>
        <w:gridCol w:w="1700"/>
      </w:tblGrid>
      <w:tr w:rsidR="0075553B" w:rsidRPr="004F54D9" w14:paraId="789DDB31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2DDFBC32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Job Title</w:t>
            </w:r>
            <w:r w:rsidRPr="00FB28BE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5733" w:type="dxa"/>
          </w:tcPr>
          <w:p w14:paraId="7B438DAC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______________________________________________________</w:t>
            </w:r>
          </w:p>
        </w:tc>
        <w:tc>
          <w:tcPr>
            <w:tcW w:w="1134" w:type="dxa"/>
          </w:tcPr>
          <w:p w14:paraId="699EF292" w14:textId="4ED36FC3" w:rsidR="0075553B" w:rsidRPr="004F54D9" w:rsidRDefault="0075553B" w:rsidP="00481D64">
            <w:pPr>
              <w:pStyle w:val="Heading4"/>
              <w:rPr>
                <w:color w:val="17365D" w:themeColor="text2" w:themeShade="BF"/>
              </w:rPr>
            </w:pPr>
          </w:p>
        </w:tc>
        <w:tc>
          <w:tcPr>
            <w:tcW w:w="1700" w:type="dxa"/>
          </w:tcPr>
          <w:p w14:paraId="11CCCB3F" w14:textId="6D4D7020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5AEEE68D" w14:textId="77777777" w:rsidR="0075553B" w:rsidRPr="004F54D9" w:rsidRDefault="0075553B" w:rsidP="0075553B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75553B" w:rsidRPr="004F54D9" w14:paraId="0DA00F4C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0FA3E3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50F0E2F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50779181" w14:textId="77777777" w:rsidR="0075553B" w:rsidRPr="004F54D9" w:rsidRDefault="0075553B" w:rsidP="0075553B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75553B" w:rsidRPr="004F54D9" w14:paraId="4BF7FE61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15D2DD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From</w:t>
            </w:r>
            <w:r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472952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450" w:type="dxa"/>
          </w:tcPr>
          <w:p w14:paraId="6B09221A" w14:textId="77777777" w:rsidR="0075553B" w:rsidRPr="004F54D9" w:rsidRDefault="0075553B" w:rsidP="00481D64">
            <w:pPr>
              <w:pStyle w:val="Heading4"/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To</w:t>
            </w:r>
            <w:r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E2E30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  <w:tc>
          <w:tcPr>
            <w:tcW w:w="2070" w:type="dxa"/>
          </w:tcPr>
          <w:p w14:paraId="15EED343" w14:textId="77777777" w:rsidR="0075553B" w:rsidRPr="004F54D9" w:rsidRDefault="0075553B" w:rsidP="00481D64">
            <w:pPr>
              <w:pStyle w:val="Heading4"/>
              <w:rPr>
                <w:color w:val="17365D" w:themeColor="text2" w:themeShade="BF"/>
              </w:rPr>
            </w:pPr>
            <w:r w:rsidRPr="004F54D9">
              <w:rPr>
                <w:color w:val="17365D" w:themeColor="text2" w:themeShade="BF"/>
              </w:rPr>
              <w:t>Reason for Leaving</w:t>
            </w:r>
            <w:r w:rsidRPr="00D16C52">
              <w:rPr>
                <w:color w:val="FF0000"/>
              </w:rPr>
              <w:t>*</w:t>
            </w:r>
            <w:r w:rsidRPr="004F54D9">
              <w:rPr>
                <w:color w:val="17365D" w:themeColor="text2" w:themeShade="BF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2B736E" w14:textId="77777777" w:rsidR="0075553B" w:rsidRPr="004F54D9" w:rsidRDefault="0075553B" w:rsidP="00481D64">
            <w:pPr>
              <w:pStyle w:val="FieldText"/>
              <w:rPr>
                <w:color w:val="17365D" w:themeColor="text2" w:themeShade="BF"/>
              </w:rPr>
            </w:pPr>
          </w:p>
        </w:tc>
      </w:tr>
    </w:tbl>
    <w:p w14:paraId="03E6AAA8" w14:textId="77777777" w:rsidR="0075553B" w:rsidRPr="004F54D9" w:rsidRDefault="0075553B" w:rsidP="0075553B">
      <w:pPr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5553B" w:rsidRPr="004F54D9" w14:paraId="4E0CA98E" w14:textId="77777777" w:rsidTr="0048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432D9339" w14:textId="77777777" w:rsidR="0075553B" w:rsidRPr="004F54D9" w:rsidRDefault="0075553B" w:rsidP="00481D64">
            <w:pPr>
              <w:rPr>
                <w:color w:val="17365D" w:themeColor="text2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75C148" w14:textId="77777777" w:rsidR="0075553B" w:rsidRPr="004F54D9" w:rsidRDefault="0075553B" w:rsidP="00481D64">
            <w:pPr>
              <w:pStyle w:val="Checkbox"/>
              <w:rPr>
                <w:color w:val="17365D" w:themeColor="text2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84BD40" w14:textId="77777777" w:rsidR="0075553B" w:rsidRPr="004F54D9" w:rsidRDefault="0075553B" w:rsidP="00481D64">
            <w:pPr>
              <w:pStyle w:val="Checkbox"/>
              <w:rPr>
                <w:color w:val="17365D" w:themeColor="text2" w:themeShade="BF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5D0EC7" w14:textId="77777777" w:rsidR="0075553B" w:rsidRPr="004F54D9" w:rsidRDefault="0075553B" w:rsidP="00481D64">
            <w:pPr>
              <w:rPr>
                <w:color w:val="17365D" w:themeColor="text2" w:themeShade="BF"/>
                <w:szCs w:val="19"/>
              </w:rPr>
            </w:pPr>
          </w:p>
        </w:tc>
      </w:tr>
    </w:tbl>
    <w:p w14:paraId="56D18E71" w14:textId="77777777" w:rsidR="0075553B" w:rsidRPr="004F54D9" w:rsidRDefault="0075553B" w:rsidP="0075553B">
      <w:pPr>
        <w:rPr>
          <w:color w:val="17365D" w:themeColor="text2" w:themeShade="BF"/>
        </w:rPr>
      </w:pPr>
    </w:p>
    <w:p w14:paraId="6CD76934" w14:textId="7E8886A8" w:rsidR="009B0A55" w:rsidRDefault="009B0A55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14:paraId="458FA325" w14:textId="50F023E1" w:rsidR="00871876" w:rsidRPr="00867521" w:rsidRDefault="009B0A55" w:rsidP="00867521">
      <w:pPr>
        <w:rPr>
          <w:rFonts w:asciiTheme="majorHAnsi" w:hAnsiTheme="majorHAnsi" w:cstheme="majorHAnsi"/>
          <w:b/>
          <w:bCs/>
          <w:color w:val="17365D" w:themeColor="text2" w:themeShade="BF"/>
          <w:sz w:val="24"/>
        </w:rPr>
      </w:pPr>
      <w:r>
        <w:rPr>
          <w:rFonts w:asciiTheme="majorHAnsi" w:hAnsiTheme="majorHAnsi"/>
          <w:b/>
          <w:color w:val="17365D" w:themeColor="text2" w:themeShade="BF"/>
          <w:sz w:val="24"/>
        </w:rPr>
        <w:br w:type="page"/>
      </w:r>
      <w:r w:rsidR="002D57BF" w:rsidRPr="00867521">
        <w:rPr>
          <w:rFonts w:asciiTheme="majorHAnsi" w:hAnsiTheme="majorHAnsi" w:cstheme="majorHAnsi"/>
          <w:b/>
          <w:bCs/>
          <w:color w:val="17365D" w:themeColor="text2" w:themeShade="BF"/>
          <w:sz w:val="24"/>
        </w:rPr>
        <w:lastRenderedPageBreak/>
        <w:t>Competency Questions</w:t>
      </w:r>
    </w:p>
    <w:p w14:paraId="6CCFAA7A" w14:textId="588AE680" w:rsidR="00C92A3C" w:rsidRPr="004F54D9" w:rsidRDefault="00C92A3C">
      <w:pPr>
        <w:rPr>
          <w:color w:val="17365D" w:themeColor="text2" w:themeShade="BF"/>
        </w:rPr>
      </w:pPr>
    </w:p>
    <w:p w14:paraId="0F67FC9A" w14:textId="4EB3E8C2" w:rsidR="002D57BF" w:rsidRPr="004F54D9" w:rsidRDefault="002D57BF">
      <w:pPr>
        <w:rPr>
          <w:color w:val="17365D" w:themeColor="text2" w:themeShade="BF"/>
        </w:rPr>
      </w:pPr>
      <w:r w:rsidRPr="004F54D9">
        <w:rPr>
          <w:noProof/>
          <w:color w:val="17365D" w:themeColor="text2" w:themeShade="BF"/>
        </w:rPr>
        <mc:AlternateContent>
          <mc:Choice Requires="wpg">
            <w:drawing>
              <wp:inline distT="0" distB="0" distL="0" distR="0" wp14:anchorId="4A36A0DD" wp14:editId="5AB3EA5D">
                <wp:extent cx="6353299" cy="8058153"/>
                <wp:effectExtent l="0" t="0" r="9525" b="19050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299" cy="8058153"/>
                          <a:chOff x="0" y="-1"/>
                          <a:chExt cx="3607911" cy="150184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607911" cy="816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6529EC" w14:textId="44DC6F31" w:rsidR="002D57BF" w:rsidRPr="004F54D9" w:rsidRDefault="00EF1D43" w:rsidP="001C6ACC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</w:rPr>
                              </w:pPr>
                              <w:r w:rsidRPr="00EF1D43"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 xml:space="preserve">Please explain why you have applied for an apprenticeship at Sony UK Tec </w:t>
                              </w:r>
                              <w:r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 xml:space="preserve">and </w:t>
                              </w:r>
                              <w:r w:rsidR="001F2FAC"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>the</w:t>
                              </w:r>
                              <w:r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 xml:space="preserve"> skills </w:t>
                              </w:r>
                              <w:r w:rsidR="001F2FAC"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 xml:space="preserve">that </w:t>
                              </w:r>
                              <w:r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>you can bring to the role?</w:t>
                              </w:r>
                              <w:r w:rsidR="00EA48A4"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="00EA48A4" w:rsidRPr="00D16C52">
                                <w:rPr>
                                  <w:color w:val="FF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0819" y="107117"/>
                            <a:ext cx="3567448" cy="13947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5DECC" w14:textId="1E604DC7" w:rsidR="002D57BF" w:rsidRPr="00C855F8" w:rsidRDefault="002D57BF" w:rsidP="00C855F8">
                              <w:pPr>
                                <w:pStyle w:val="Checkbox"/>
                                <w:jc w:val="left"/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6A0DD" id="Group 198" o:spid="_x0000_s1029" style="width:500.25pt;height:634.5pt;mso-position-horizontal-relative:char;mso-position-vertical-relative:line" coordorigin="" coordsize="36079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">
                <v:rect id="Rectangle 199" o:spid="_x0000_s1030" style="position:absolute;width:36079;height: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" fillcolor="#f2f2f2 [3052]" stroked="f" strokeweight="2pt">
                  <v:textbox>
                    <w:txbxContent>
                      <w:p w14:paraId="656529EC" w14:textId="44DC6F31" w:rsidR="002D57BF" w:rsidRPr="004F54D9" w:rsidRDefault="00EF1D43" w:rsidP="001C6AC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</w:rPr>
                        </w:pPr>
                        <w:r w:rsidRPr="00EF1D43"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 xml:space="preserve">Please explain why you have applied for an apprenticeship at Sony UK Tec </w:t>
                        </w:r>
                        <w:r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 xml:space="preserve">and </w:t>
                        </w:r>
                        <w:r w:rsidR="001F2FAC"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>the</w:t>
                        </w:r>
                        <w:r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 xml:space="preserve"> skills </w:t>
                        </w:r>
                        <w:r w:rsidR="001F2FAC"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 xml:space="preserve">that </w:t>
                        </w:r>
                        <w:r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>you can bring to the role?</w:t>
                        </w:r>
                        <w:r w:rsidR="00EA48A4"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 xml:space="preserve"> </w:t>
                        </w:r>
                        <w:r w:rsidR="00EA48A4" w:rsidRPr="00D16C52">
                          <w:rPr>
                            <w:color w:val="FF0000"/>
                          </w:rPr>
                          <w:t>*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1" type="#_x0000_t202" style="position:absolute;left:108;top:1071;width:35674;height:1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" filled="f" strokecolor="#243f60 [1604]" strokeweight="2pt">
                  <v:textbox inset=",7.2pt,,0">
                    <w:txbxContent>
                      <w:p w14:paraId="09D5DECC" w14:textId="1E604DC7" w:rsidR="002D57BF" w:rsidRPr="00C855F8" w:rsidRDefault="002D57BF" w:rsidP="00C855F8">
                        <w:pPr>
                          <w:pStyle w:val="Checkbox"/>
                          <w:jc w:val="left"/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F53A16" w14:textId="68C23A9A" w:rsidR="004F54D9" w:rsidRPr="004F54D9" w:rsidRDefault="004F54D9">
      <w:pPr>
        <w:rPr>
          <w:color w:val="17365D" w:themeColor="text2" w:themeShade="BF"/>
        </w:rPr>
      </w:pPr>
    </w:p>
    <w:p w14:paraId="7E4F1343" w14:textId="3AA2F211" w:rsidR="004F54D9" w:rsidRPr="004F54D9" w:rsidRDefault="004F54D9">
      <w:pPr>
        <w:rPr>
          <w:color w:val="17365D" w:themeColor="text2" w:themeShade="BF"/>
        </w:rPr>
      </w:pPr>
    </w:p>
    <w:p w14:paraId="182D526A" w14:textId="67C4EF1A" w:rsidR="004F54D9" w:rsidRPr="004F54D9" w:rsidRDefault="004F54D9">
      <w:pPr>
        <w:rPr>
          <w:color w:val="17365D" w:themeColor="text2" w:themeShade="BF"/>
        </w:rPr>
      </w:pPr>
      <w:r w:rsidRPr="004F54D9">
        <w:rPr>
          <w:noProof/>
          <w:color w:val="17365D" w:themeColor="text2" w:themeShade="BF"/>
        </w:rPr>
        <w:lastRenderedPageBreak/>
        <mc:AlternateContent>
          <mc:Choice Requires="wpg">
            <w:drawing>
              <wp:inline distT="0" distB="0" distL="0" distR="0" wp14:anchorId="31019D6B" wp14:editId="4CA965EE">
                <wp:extent cx="6353300" cy="3480179"/>
                <wp:effectExtent l="0" t="0" r="9525" b="254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300" cy="3480179"/>
                          <a:chOff x="0" y="-1"/>
                          <a:chExt cx="3607911" cy="148941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-1"/>
                            <a:ext cx="3607911" cy="1838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A22C41" w14:textId="6D7990D2" w:rsidR="004F54D9" w:rsidRPr="004F54D9" w:rsidRDefault="001F2FAC" w:rsidP="004F54D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 xml:space="preserve">What are your long-term career </w:t>
                              </w: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>goals?</w:t>
                              </w:r>
                              <w:r w:rsidR="004F54D9"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>.</w:t>
                              </w:r>
                              <w:proofErr w:type="gramEnd"/>
                              <w:r w:rsidR="00D16C52">
                                <w:rPr>
                                  <w:rFonts w:eastAsiaTheme="majorEastAsia" w:cstheme="minorHAnsi"/>
                                  <w:color w:val="17365D" w:themeColor="text2" w:themeShade="BF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="00D16C52" w:rsidRPr="00D16C52">
                                <w:rPr>
                                  <w:rFonts w:eastAsiaTheme="majorEastAsia" w:cstheme="minorHAnsi"/>
                                  <w:color w:val="FF0000"/>
                                  <w:sz w:val="22"/>
                                  <w:lang w:val="en-GB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695"/>
                            <a:ext cx="3567448" cy="1236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86A50" w14:textId="3E6B346A" w:rsidR="004F54D9" w:rsidRPr="00C855F8" w:rsidRDefault="004F54D9" w:rsidP="00C855F8">
                              <w:pPr>
                                <w:pStyle w:val="Checkbox"/>
                                <w:jc w:val="left"/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19D6B" id="Group 2" o:spid="_x0000_s1032" style="width:500.25pt;height:274.05pt;mso-position-horizontal-relative:char;mso-position-vertical-relative:line" coordorigin="" coordsize="36079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">
                <v:rect id="Rectangle 4" o:spid="_x0000_s1033" style="position:absolute;width:36079;height:1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" fillcolor="#f2f2f2 [3052]" stroked="f" strokeweight="2pt">
                  <v:textbox>
                    <w:txbxContent>
                      <w:p w14:paraId="07A22C41" w14:textId="6D7990D2" w:rsidR="004F54D9" w:rsidRPr="004F54D9" w:rsidRDefault="001F2FAC" w:rsidP="004F54D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</w:rPr>
                        </w:pPr>
                        <w:r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 xml:space="preserve">What are your long-term career </w:t>
                        </w:r>
                        <w:proofErr w:type="gramStart"/>
                        <w:r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>goals?</w:t>
                        </w:r>
                        <w:r w:rsidR="004F54D9"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>.</w:t>
                        </w:r>
                        <w:proofErr w:type="gramEnd"/>
                        <w:r w:rsidR="00D16C52">
                          <w:rPr>
                            <w:rFonts w:eastAsiaTheme="majorEastAsia" w:cstheme="minorHAnsi"/>
                            <w:color w:val="17365D" w:themeColor="text2" w:themeShade="BF"/>
                            <w:sz w:val="22"/>
                            <w:lang w:val="en-GB"/>
                          </w:rPr>
                          <w:t xml:space="preserve"> </w:t>
                        </w:r>
                        <w:r w:rsidR="00D16C52" w:rsidRPr="00D16C52">
                          <w:rPr>
                            <w:rFonts w:eastAsiaTheme="majorEastAsia" w:cstheme="minorHAnsi"/>
                            <w:color w:val="FF0000"/>
                            <w:sz w:val="22"/>
                            <w:lang w:val="en-GB"/>
                          </w:rPr>
                          <w:t>*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top:2526;width:35674;height:1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" filled="f" strokecolor="#243f60 [1604]" strokeweight="2pt">
                  <v:textbox inset=",7.2pt,,0">
                    <w:txbxContent>
                      <w:p w14:paraId="73886A50" w14:textId="3E6B346A" w:rsidR="004F54D9" w:rsidRPr="00C855F8" w:rsidRDefault="004F54D9" w:rsidP="00C855F8">
                        <w:pPr>
                          <w:pStyle w:val="Checkbox"/>
                          <w:jc w:val="left"/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15A95E" w14:textId="4703E629" w:rsidR="004F54D9" w:rsidRPr="004F54D9" w:rsidRDefault="004F54D9">
      <w:pPr>
        <w:rPr>
          <w:color w:val="17365D" w:themeColor="text2" w:themeShade="BF"/>
        </w:rPr>
      </w:pPr>
    </w:p>
    <w:p w14:paraId="0ED15573" w14:textId="77777777" w:rsidR="002541F0" w:rsidRDefault="002541F0">
      <w:pPr>
        <w:rPr>
          <w:color w:val="17365D" w:themeColor="text2" w:themeShade="BF"/>
        </w:rPr>
      </w:pPr>
    </w:p>
    <w:p w14:paraId="05DE56A7" w14:textId="77777777" w:rsidR="00867521" w:rsidRPr="004F54D9" w:rsidRDefault="00867521">
      <w:pPr>
        <w:rPr>
          <w:color w:val="17365D" w:themeColor="text2" w:themeShade="BF"/>
        </w:rPr>
      </w:pPr>
    </w:p>
    <w:p w14:paraId="5640EFDD" w14:textId="3DAEFD04" w:rsidR="00871876" w:rsidRDefault="00871876" w:rsidP="004F54D9">
      <w:pPr>
        <w:pStyle w:val="Heading1"/>
        <w:rPr>
          <w:color w:val="17365D" w:themeColor="text2" w:themeShade="BF"/>
        </w:rPr>
      </w:pPr>
      <w:r w:rsidRPr="004F54D9">
        <w:rPr>
          <w:color w:val="17365D" w:themeColor="text2" w:themeShade="BF"/>
        </w:rPr>
        <w:t>Disclaimer and Signature</w:t>
      </w:r>
    </w:p>
    <w:p w14:paraId="7D2D4CB4" w14:textId="77777777" w:rsidR="00867521" w:rsidRPr="00867521" w:rsidRDefault="00867521" w:rsidP="00867521"/>
    <w:p w14:paraId="143ED684" w14:textId="04775FFD" w:rsidR="00871876" w:rsidRPr="00A81579" w:rsidRDefault="00871876" w:rsidP="00490804">
      <w:pPr>
        <w:pStyle w:val="Italic"/>
        <w:rPr>
          <w:color w:val="17365D" w:themeColor="text2" w:themeShade="BF"/>
        </w:rPr>
      </w:pPr>
      <w:r w:rsidRPr="00A81579">
        <w:rPr>
          <w:color w:val="17365D" w:themeColor="text2" w:themeShade="BF"/>
        </w:rPr>
        <w:t xml:space="preserve">I certify that my answers are true and complete to the best of my knowledge. </w:t>
      </w:r>
    </w:p>
    <w:p w14:paraId="49B848A4" w14:textId="7F1641E6" w:rsidR="00871876" w:rsidRDefault="00871876" w:rsidP="00490804">
      <w:pPr>
        <w:pStyle w:val="Italic"/>
        <w:rPr>
          <w:color w:val="17365D" w:themeColor="text2" w:themeShade="BF"/>
        </w:rPr>
      </w:pPr>
      <w:r w:rsidRPr="00A81579">
        <w:rPr>
          <w:color w:val="17365D" w:themeColor="text2" w:themeShade="BF"/>
        </w:rPr>
        <w:t xml:space="preserve">If this application leads to employment, I understand that false or misleading information in my application or interview may result in </w:t>
      </w:r>
      <w:r w:rsidR="0073053B">
        <w:rPr>
          <w:color w:val="17365D" w:themeColor="text2" w:themeShade="BF"/>
        </w:rPr>
        <w:t>termination of</w:t>
      </w:r>
      <w:r w:rsidR="002541F0">
        <w:rPr>
          <w:color w:val="17365D" w:themeColor="text2" w:themeShade="BF"/>
        </w:rPr>
        <w:t xml:space="preserve"> the</w:t>
      </w:r>
      <w:r w:rsidR="0073053B">
        <w:rPr>
          <w:color w:val="17365D" w:themeColor="text2" w:themeShade="BF"/>
        </w:rPr>
        <w:t xml:space="preserve"> contract of apprenticeship &amp; contract of employment</w:t>
      </w:r>
      <w:r w:rsidRPr="00A81579">
        <w:rPr>
          <w:color w:val="17365D" w:themeColor="text2" w:themeShade="BF"/>
        </w:rPr>
        <w:t>.</w:t>
      </w:r>
    </w:p>
    <w:p w14:paraId="433CABF5" w14:textId="77777777" w:rsidR="00867521" w:rsidRPr="00A81579" w:rsidRDefault="00867521" w:rsidP="00490804">
      <w:pPr>
        <w:pStyle w:val="Italic"/>
        <w:rPr>
          <w:color w:val="17365D" w:themeColor="text2" w:themeShade="BF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941"/>
        <w:gridCol w:w="674"/>
        <w:gridCol w:w="2189"/>
      </w:tblGrid>
      <w:tr w:rsidR="004F54D9" w:rsidRPr="00A81579" w14:paraId="46F0F5D9" w14:textId="77777777" w:rsidTr="00D1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</w:tcPr>
          <w:p w14:paraId="3DC78861" w14:textId="7C837132" w:rsidR="000D2539" w:rsidRPr="00A81579" w:rsidRDefault="000D2539" w:rsidP="00490804">
            <w:pPr>
              <w:rPr>
                <w:color w:val="17365D" w:themeColor="text2" w:themeShade="BF"/>
                <w:sz w:val="20"/>
                <w:szCs w:val="20"/>
              </w:rPr>
            </w:pPr>
            <w:r w:rsidRPr="00A81579">
              <w:rPr>
                <w:color w:val="17365D" w:themeColor="text2" w:themeShade="BF"/>
                <w:sz w:val="20"/>
                <w:szCs w:val="20"/>
              </w:rPr>
              <w:t>Signature</w:t>
            </w:r>
            <w:r w:rsidR="00D16C52" w:rsidRPr="00A81579">
              <w:rPr>
                <w:color w:val="FF0000"/>
                <w:sz w:val="20"/>
                <w:szCs w:val="20"/>
              </w:rPr>
              <w:t xml:space="preserve"> *</w:t>
            </w:r>
            <w:r w:rsidRPr="00A81579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2AC7D20C" w14:textId="7B78D795" w:rsidR="000D2539" w:rsidRPr="00A81579" w:rsidRDefault="000D2539" w:rsidP="00682C69">
            <w:pPr>
              <w:pStyle w:val="FieldText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674" w:type="dxa"/>
          </w:tcPr>
          <w:p w14:paraId="4ED1E3E9" w14:textId="325E7AAE" w:rsidR="000D2539" w:rsidRPr="00A81579" w:rsidRDefault="000D2539" w:rsidP="00C92A3C">
            <w:pPr>
              <w:pStyle w:val="Heading4"/>
              <w:rPr>
                <w:color w:val="17365D" w:themeColor="text2" w:themeShade="BF"/>
                <w:sz w:val="20"/>
                <w:szCs w:val="20"/>
              </w:rPr>
            </w:pPr>
            <w:r w:rsidRPr="00A81579">
              <w:rPr>
                <w:color w:val="17365D" w:themeColor="text2" w:themeShade="BF"/>
                <w:sz w:val="20"/>
                <w:szCs w:val="20"/>
              </w:rPr>
              <w:t>Date</w:t>
            </w:r>
            <w:r w:rsidR="00D16C52" w:rsidRPr="00A81579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D16C52" w:rsidRPr="00A81579">
              <w:rPr>
                <w:color w:val="FF0000"/>
                <w:sz w:val="20"/>
                <w:szCs w:val="20"/>
              </w:rPr>
              <w:t>*</w:t>
            </w:r>
            <w:r w:rsidRPr="00A81579">
              <w:rPr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5213B68" w14:textId="77777777" w:rsidR="000D2539" w:rsidRPr="00A81579" w:rsidRDefault="000D2539" w:rsidP="00682C69">
            <w:pPr>
              <w:pStyle w:val="FieldText"/>
              <w:rPr>
                <w:color w:val="17365D" w:themeColor="text2" w:themeShade="BF"/>
                <w:sz w:val="16"/>
                <w:szCs w:val="16"/>
              </w:rPr>
            </w:pPr>
          </w:p>
        </w:tc>
      </w:tr>
    </w:tbl>
    <w:p w14:paraId="25146358" w14:textId="399E1DA2" w:rsidR="005F6E87" w:rsidRPr="00A81579" w:rsidRDefault="005F6E87" w:rsidP="004E34C6">
      <w:pPr>
        <w:rPr>
          <w:color w:val="17365D" w:themeColor="text2" w:themeShade="BF"/>
          <w:sz w:val="18"/>
          <w:szCs w:val="22"/>
        </w:rPr>
      </w:pPr>
    </w:p>
    <w:sectPr w:rsidR="005F6E87" w:rsidRPr="00A81579" w:rsidSect="002541F0">
      <w:headerReference w:type="default" r:id="rId11"/>
      <w:footerReference w:type="default" r:id="rId12"/>
      <w:pgSz w:w="12240" w:h="15840"/>
      <w:pgMar w:top="993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FDFC" w14:textId="77777777" w:rsidR="000B7E0C" w:rsidRDefault="000B7E0C" w:rsidP="00176E67">
      <w:r>
        <w:separator/>
      </w:r>
    </w:p>
  </w:endnote>
  <w:endnote w:type="continuationSeparator" w:id="0">
    <w:p w14:paraId="4ADBE4B2" w14:textId="77777777" w:rsidR="000B7E0C" w:rsidRDefault="000B7E0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C8C7BC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C125" w14:textId="77777777" w:rsidR="000B7E0C" w:rsidRDefault="000B7E0C" w:rsidP="00176E67">
      <w:r>
        <w:separator/>
      </w:r>
    </w:p>
  </w:footnote>
  <w:footnote w:type="continuationSeparator" w:id="0">
    <w:p w14:paraId="7AAE5053" w14:textId="77777777" w:rsidR="000B7E0C" w:rsidRDefault="000B7E0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CD24" w14:textId="50396225" w:rsidR="00C323D6" w:rsidRDefault="00C323D6" w:rsidP="00C323D6">
    <w:pPr>
      <w:pStyle w:val="Header"/>
      <w:jc w:val="right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447718C2" wp14:editId="785E756F">
              <wp:extent cx="639436" cy="112775"/>
              <wp:effectExtent l="0" t="0" r="8890" b="1905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436" cy="112775"/>
                        <a:chOff x="0" y="0"/>
                        <a:chExt cx="1684" cy="297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" y="0"/>
                          <a:ext cx="396" cy="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4"/>
                      <wps:cNvSpPr>
                        <a:spLocks/>
                      </wps:cNvSpPr>
                      <wps:spPr bwMode="auto">
                        <a:xfrm>
                          <a:off x="837" y="16"/>
                          <a:ext cx="411" cy="264"/>
                        </a:xfrm>
                        <a:custGeom>
                          <a:avLst/>
                          <a:gdLst>
                            <a:gd name="T0" fmla="+- 0 993 838"/>
                            <a:gd name="T1" fmla="*/ T0 w 411"/>
                            <a:gd name="T2" fmla="+- 0 247 17"/>
                            <a:gd name="T3" fmla="*/ 247 h 264"/>
                            <a:gd name="T4" fmla="+- 0 841 838"/>
                            <a:gd name="T5" fmla="*/ T4 w 411"/>
                            <a:gd name="T6" fmla="+- 0 247 17"/>
                            <a:gd name="T7" fmla="*/ 247 h 264"/>
                            <a:gd name="T8" fmla="+- 0 841 838"/>
                            <a:gd name="T9" fmla="*/ T8 w 411"/>
                            <a:gd name="T10" fmla="+- 0 280 17"/>
                            <a:gd name="T11" fmla="*/ 280 h 264"/>
                            <a:gd name="T12" fmla="+- 0 993 838"/>
                            <a:gd name="T13" fmla="*/ T12 w 411"/>
                            <a:gd name="T14" fmla="+- 0 280 17"/>
                            <a:gd name="T15" fmla="*/ 280 h 264"/>
                            <a:gd name="T16" fmla="+- 0 993 838"/>
                            <a:gd name="T17" fmla="*/ T16 w 411"/>
                            <a:gd name="T18" fmla="+- 0 247 17"/>
                            <a:gd name="T19" fmla="*/ 247 h 264"/>
                            <a:gd name="T20" fmla="+- 0 1053 838"/>
                            <a:gd name="T21" fmla="*/ T20 w 411"/>
                            <a:gd name="T22" fmla="+- 0 94 17"/>
                            <a:gd name="T23" fmla="*/ 94 h 264"/>
                            <a:gd name="T24" fmla="+- 0 940 838"/>
                            <a:gd name="T25" fmla="*/ T24 w 411"/>
                            <a:gd name="T26" fmla="+- 0 94 17"/>
                            <a:gd name="T27" fmla="*/ 94 h 264"/>
                            <a:gd name="T28" fmla="+- 0 1148 838"/>
                            <a:gd name="T29" fmla="*/ T28 w 411"/>
                            <a:gd name="T30" fmla="+- 0 280 17"/>
                            <a:gd name="T31" fmla="*/ 280 h 264"/>
                            <a:gd name="T32" fmla="+- 0 1201 838"/>
                            <a:gd name="T33" fmla="*/ T32 w 411"/>
                            <a:gd name="T34" fmla="+- 0 280 17"/>
                            <a:gd name="T35" fmla="*/ 280 h 264"/>
                            <a:gd name="T36" fmla="+- 0 1200 838"/>
                            <a:gd name="T37" fmla="*/ T36 w 411"/>
                            <a:gd name="T38" fmla="+- 0 180 17"/>
                            <a:gd name="T39" fmla="*/ 180 h 264"/>
                            <a:gd name="T40" fmla="+- 0 1148 838"/>
                            <a:gd name="T41" fmla="*/ T40 w 411"/>
                            <a:gd name="T42" fmla="+- 0 180 17"/>
                            <a:gd name="T43" fmla="*/ 180 h 264"/>
                            <a:gd name="T44" fmla="+- 0 1053 838"/>
                            <a:gd name="T45" fmla="*/ T44 w 411"/>
                            <a:gd name="T46" fmla="+- 0 94 17"/>
                            <a:gd name="T47" fmla="*/ 94 h 264"/>
                            <a:gd name="T48" fmla="+- 0 967 838"/>
                            <a:gd name="T49" fmla="*/ T48 w 411"/>
                            <a:gd name="T50" fmla="+- 0 17 17"/>
                            <a:gd name="T51" fmla="*/ 17 h 264"/>
                            <a:gd name="T52" fmla="+- 0 838 838"/>
                            <a:gd name="T53" fmla="*/ T52 w 411"/>
                            <a:gd name="T54" fmla="+- 0 17 17"/>
                            <a:gd name="T55" fmla="*/ 17 h 264"/>
                            <a:gd name="T56" fmla="+- 0 838 838"/>
                            <a:gd name="T57" fmla="*/ T56 w 411"/>
                            <a:gd name="T58" fmla="+- 0 50 17"/>
                            <a:gd name="T59" fmla="*/ 50 h 264"/>
                            <a:gd name="T60" fmla="+- 0 887 838"/>
                            <a:gd name="T61" fmla="*/ T60 w 411"/>
                            <a:gd name="T62" fmla="+- 0 50 17"/>
                            <a:gd name="T63" fmla="*/ 50 h 264"/>
                            <a:gd name="T64" fmla="+- 0 889 838"/>
                            <a:gd name="T65" fmla="*/ T64 w 411"/>
                            <a:gd name="T66" fmla="+- 0 61 17"/>
                            <a:gd name="T67" fmla="*/ 61 h 264"/>
                            <a:gd name="T68" fmla="+- 0 889 838"/>
                            <a:gd name="T69" fmla="*/ T68 w 411"/>
                            <a:gd name="T70" fmla="+- 0 235 17"/>
                            <a:gd name="T71" fmla="*/ 235 h 264"/>
                            <a:gd name="T72" fmla="+- 0 889 838"/>
                            <a:gd name="T73" fmla="*/ T72 w 411"/>
                            <a:gd name="T74" fmla="+- 0 247 17"/>
                            <a:gd name="T75" fmla="*/ 247 h 264"/>
                            <a:gd name="T76" fmla="+- 0 941 838"/>
                            <a:gd name="T77" fmla="*/ T76 w 411"/>
                            <a:gd name="T78" fmla="+- 0 247 17"/>
                            <a:gd name="T79" fmla="*/ 247 h 264"/>
                            <a:gd name="T80" fmla="+- 0 940 838"/>
                            <a:gd name="T81" fmla="*/ T80 w 411"/>
                            <a:gd name="T82" fmla="+- 0 240 17"/>
                            <a:gd name="T83" fmla="*/ 240 h 264"/>
                            <a:gd name="T84" fmla="+- 0 940 838"/>
                            <a:gd name="T85" fmla="*/ T84 w 411"/>
                            <a:gd name="T86" fmla="+- 0 94 17"/>
                            <a:gd name="T87" fmla="*/ 94 h 264"/>
                            <a:gd name="T88" fmla="+- 0 1053 838"/>
                            <a:gd name="T89" fmla="*/ T88 w 411"/>
                            <a:gd name="T90" fmla="+- 0 94 17"/>
                            <a:gd name="T91" fmla="*/ 94 h 264"/>
                            <a:gd name="T92" fmla="+- 0 967 838"/>
                            <a:gd name="T93" fmla="*/ T92 w 411"/>
                            <a:gd name="T94" fmla="+- 0 17 17"/>
                            <a:gd name="T95" fmla="*/ 17 h 264"/>
                            <a:gd name="T96" fmla="+- 0 1200 838"/>
                            <a:gd name="T97" fmla="*/ T96 w 411"/>
                            <a:gd name="T98" fmla="+- 0 49 17"/>
                            <a:gd name="T99" fmla="*/ 49 h 264"/>
                            <a:gd name="T100" fmla="+- 0 1144 838"/>
                            <a:gd name="T101" fmla="*/ T100 w 411"/>
                            <a:gd name="T102" fmla="+- 0 49 17"/>
                            <a:gd name="T103" fmla="*/ 49 h 264"/>
                            <a:gd name="T104" fmla="+- 0 1146 838"/>
                            <a:gd name="T105" fmla="*/ T104 w 411"/>
                            <a:gd name="T106" fmla="+- 0 56 17"/>
                            <a:gd name="T107" fmla="*/ 56 h 264"/>
                            <a:gd name="T108" fmla="+- 0 1146 838"/>
                            <a:gd name="T109" fmla="*/ T108 w 411"/>
                            <a:gd name="T110" fmla="+- 0 70 17"/>
                            <a:gd name="T111" fmla="*/ 70 h 264"/>
                            <a:gd name="T112" fmla="+- 0 1148 838"/>
                            <a:gd name="T113" fmla="*/ T112 w 411"/>
                            <a:gd name="T114" fmla="+- 0 180 17"/>
                            <a:gd name="T115" fmla="*/ 180 h 264"/>
                            <a:gd name="T116" fmla="+- 0 1200 838"/>
                            <a:gd name="T117" fmla="*/ T116 w 411"/>
                            <a:gd name="T118" fmla="+- 0 180 17"/>
                            <a:gd name="T119" fmla="*/ 180 h 264"/>
                            <a:gd name="T120" fmla="+- 0 1198 838"/>
                            <a:gd name="T121" fmla="*/ T120 w 411"/>
                            <a:gd name="T122" fmla="+- 0 70 17"/>
                            <a:gd name="T123" fmla="*/ 70 h 264"/>
                            <a:gd name="T124" fmla="+- 0 1199 838"/>
                            <a:gd name="T125" fmla="*/ T124 w 411"/>
                            <a:gd name="T126" fmla="+- 0 55 17"/>
                            <a:gd name="T127" fmla="*/ 55 h 264"/>
                            <a:gd name="T128" fmla="+- 0 1200 838"/>
                            <a:gd name="T129" fmla="*/ T128 w 411"/>
                            <a:gd name="T130" fmla="+- 0 49 17"/>
                            <a:gd name="T131" fmla="*/ 49 h 264"/>
                            <a:gd name="T132" fmla="+- 0 1249 838"/>
                            <a:gd name="T133" fmla="*/ T132 w 411"/>
                            <a:gd name="T134" fmla="+- 0 17 17"/>
                            <a:gd name="T135" fmla="*/ 17 h 264"/>
                            <a:gd name="T136" fmla="+- 0 1094 838"/>
                            <a:gd name="T137" fmla="*/ T136 w 411"/>
                            <a:gd name="T138" fmla="+- 0 17 17"/>
                            <a:gd name="T139" fmla="*/ 17 h 264"/>
                            <a:gd name="T140" fmla="+- 0 1094 838"/>
                            <a:gd name="T141" fmla="*/ T140 w 411"/>
                            <a:gd name="T142" fmla="+- 0 49 17"/>
                            <a:gd name="T143" fmla="*/ 49 h 264"/>
                            <a:gd name="T144" fmla="+- 0 1249 838"/>
                            <a:gd name="T145" fmla="*/ T144 w 411"/>
                            <a:gd name="T146" fmla="+- 0 49 17"/>
                            <a:gd name="T147" fmla="*/ 49 h 264"/>
                            <a:gd name="T148" fmla="+- 0 1249 838"/>
                            <a:gd name="T149" fmla="*/ T148 w 411"/>
                            <a:gd name="T150" fmla="+- 0 17 17"/>
                            <a:gd name="T151" fmla="*/ 17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11" h="264">
                              <a:moveTo>
                                <a:pt x="155" y="230"/>
                              </a:moveTo>
                              <a:lnTo>
                                <a:pt x="3" y="230"/>
                              </a:lnTo>
                              <a:lnTo>
                                <a:pt x="3" y="263"/>
                              </a:lnTo>
                              <a:lnTo>
                                <a:pt x="155" y="263"/>
                              </a:lnTo>
                              <a:lnTo>
                                <a:pt x="155" y="230"/>
                              </a:lnTo>
                              <a:close/>
                              <a:moveTo>
                                <a:pt x="215" y="77"/>
                              </a:moveTo>
                              <a:lnTo>
                                <a:pt x="102" y="77"/>
                              </a:lnTo>
                              <a:lnTo>
                                <a:pt x="310" y="263"/>
                              </a:lnTo>
                              <a:lnTo>
                                <a:pt x="363" y="263"/>
                              </a:lnTo>
                              <a:lnTo>
                                <a:pt x="362" y="163"/>
                              </a:lnTo>
                              <a:lnTo>
                                <a:pt x="310" y="163"/>
                              </a:lnTo>
                              <a:lnTo>
                                <a:pt x="215" y="77"/>
                              </a:lnTo>
                              <a:close/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33"/>
                              </a:lnTo>
                              <a:lnTo>
                                <a:pt x="49" y="33"/>
                              </a:lnTo>
                              <a:lnTo>
                                <a:pt x="51" y="44"/>
                              </a:lnTo>
                              <a:lnTo>
                                <a:pt x="51" y="218"/>
                              </a:lnTo>
                              <a:lnTo>
                                <a:pt x="51" y="230"/>
                              </a:lnTo>
                              <a:lnTo>
                                <a:pt x="103" y="230"/>
                              </a:lnTo>
                              <a:lnTo>
                                <a:pt x="102" y="223"/>
                              </a:lnTo>
                              <a:lnTo>
                                <a:pt x="102" y="77"/>
                              </a:lnTo>
                              <a:lnTo>
                                <a:pt x="215" y="77"/>
                              </a:lnTo>
                              <a:lnTo>
                                <a:pt x="129" y="0"/>
                              </a:lnTo>
                              <a:close/>
                              <a:moveTo>
                                <a:pt x="362" y="32"/>
                              </a:moveTo>
                              <a:lnTo>
                                <a:pt x="306" y="32"/>
                              </a:lnTo>
                              <a:lnTo>
                                <a:pt x="308" y="39"/>
                              </a:lnTo>
                              <a:lnTo>
                                <a:pt x="308" y="53"/>
                              </a:lnTo>
                              <a:lnTo>
                                <a:pt x="310" y="163"/>
                              </a:lnTo>
                              <a:lnTo>
                                <a:pt x="362" y="163"/>
                              </a:lnTo>
                              <a:lnTo>
                                <a:pt x="360" y="53"/>
                              </a:lnTo>
                              <a:lnTo>
                                <a:pt x="361" y="38"/>
                              </a:lnTo>
                              <a:lnTo>
                                <a:pt x="362" y="32"/>
                              </a:lnTo>
                              <a:close/>
                              <a:moveTo>
                                <a:pt x="411" y="0"/>
                              </a:moveTo>
                              <a:lnTo>
                                <a:pt x="256" y="0"/>
                              </a:lnTo>
                              <a:lnTo>
                                <a:pt x="256" y="32"/>
                              </a:lnTo>
                              <a:lnTo>
                                <a:pt x="411" y="32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3"/>
                      <wps:cNvSpPr>
                        <a:spLocks/>
                      </wps:cNvSpPr>
                      <wps:spPr bwMode="auto">
                        <a:xfrm>
                          <a:off x="1280" y="16"/>
                          <a:ext cx="403" cy="264"/>
                        </a:xfrm>
                        <a:custGeom>
                          <a:avLst/>
                          <a:gdLst>
                            <a:gd name="T0" fmla="+- 0 1393 1281"/>
                            <a:gd name="T1" fmla="*/ T0 w 403"/>
                            <a:gd name="T2" fmla="+- 0 247 17"/>
                            <a:gd name="T3" fmla="*/ 247 h 264"/>
                            <a:gd name="T4" fmla="+- 0 1393 1281"/>
                            <a:gd name="T5" fmla="*/ T4 w 403"/>
                            <a:gd name="T6" fmla="+- 0 280 17"/>
                            <a:gd name="T7" fmla="*/ 280 h 264"/>
                            <a:gd name="T8" fmla="+- 0 1574 1281"/>
                            <a:gd name="T9" fmla="*/ T8 w 403"/>
                            <a:gd name="T10" fmla="+- 0 280 17"/>
                            <a:gd name="T11" fmla="*/ 280 h 264"/>
                            <a:gd name="T12" fmla="+- 0 1574 1281"/>
                            <a:gd name="T13" fmla="*/ T12 w 403"/>
                            <a:gd name="T14" fmla="+- 0 247 17"/>
                            <a:gd name="T15" fmla="*/ 247 h 264"/>
                            <a:gd name="T16" fmla="+- 0 1426 1281"/>
                            <a:gd name="T17" fmla="*/ T16 w 403"/>
                            <a:gd name="T18" fmla="+- 0 247 17"/>
                            <a:gd name="T19" fmla="*/ 247 h 264"/>
                            <a:gd name="T20" fmla="+- 0 1393 1281"/>
                            <a:gd name="T21" fmla="*/ T20 w 403"/>
                            <a:gd name="T22" fmla="+- 0 247 17"/>
                            <a:gd name="T23" fmla="*/ 247 h 264"/>
                            <a:gd name="T24" fmla="+- 0 1462 1281"/>
                            <a:gd name="T25" fmla="*/ T24 w 403"/>
                            <a:gd name="T26" fmla="+- 0 17 17"/>
                            <a:gd name="T27" fmla="*/ 17 h 264"/>
                            <a:gd name="T28" fmla="+- 0 1281 1281"/>
                            <a:gd name="T29" fmla="*/ T28 w 403"/>
                            <a:gd name="T30" fmla="+- 0 17 17"/>
                            <a:gd name="T31" fmla="*/ 17 h 264"/>
                            <a:gd name="T32" fmla="+- 0 1281 1281"/>
                            <a:gd name="T33" fmla="*/ T32 w 403"/>
                            <a:gd name="T34" fmla="+- 0 49 17"/>
                            <a:gd name="T35" fmla="*/ 49 h 264"/>
                            <a:gd name="T36" fmla="+- 0 1327 1281"/>
                            <a:gd name="T37" fmla="*/ T36 w 403"/>
                            <a:gd name="T38" fmla="+- 0 49 17"/>
                            <a:gd name="T39" fmla="*/ 49 h 264"/>
                            <a:gd name="T40" fmla="+- 0 1336 1281"/>
                            <a:gd name="T41" fmla="*/ T40 w 403"/>
                            <a:gd name="T42" fmla="+- 0 58 17"/>
                            <a:gd name="T43" fmla="*/ 58 h 264"/>
                            <a:gd name="T44" fmla="+- 0 1341 1281"/>
                            <a:gd name="T45" fmla="*/ T44 w 403"/>
                            <a:gd name="T46" fmla="+- 0 64 17"/>
                            <a:gd name="T47" fmla="*/ 64 h 264"/>
                            <a:gd name="T48" fmla="+- 0 1403 1281"/>
                            <a:gd name="T49" fmla="*/ T48 w 403"/>
                            <a:gd name="T50" fmla="+- 0 134 17"/>
                            <a:gd name="T51" fmla="*/ 134 h 264"/>
                            <a:gd name="T52" fmla="+- 0 1425 1281"/>
                            <a:gd name="T53" fmla="*/ T52 w 403"/>
                            <a:gd name="T54" fmla="+- 0 158 17"/>
                            <a:gd name="T55" fmla="*/ 158 h 264"/>
                            <a:gd name="T56" fmla="+- 0 1440 1281"/>
                            <a:gd name="T57" fmla="*/ T56 w 403"/>
                            <a:gd name="T58" fmla="+- 0 177 17"/>
                            <a:gd name="T59" fmla="*/ 177 h 264"/>
                            <a:gd name="T60" fmla="+- 0 1443 1281"/>
                            <a:gd name="T61" fmla="*/ T60 w 403"/>
                            <a:gd name="T62" fmla="+- 0 179 17"/>
                            <a:gd name="T63" fmla="*/ 179 h 264"/>
                            <a:gd name="T64" fmla="+- 0 1443 1281"/>
                            <a:gd name="T65" fmla="*/ T64 w 403"/>
                            <a:gd name="T66" fmla="+- 0 234 17"/>
                            <a:gd name="T67" fmla="*/ 234 h 264"/>
                            <a:gd name="T68" fmla="+- 0 1442 1281"/>
                            <a:gd name="T69" fmla="*/ T68 w 403"/>
                            <a:gd name="T70" fmla="+- 0 239 17"/>
                            <a:gd name="T71" fmla="*/ 239 h 264"/>
                            <a:gd name="T72" fmla="+- 0 1441 1281"/>
                            <a:gd name="T73" fmla="*/ T72 w 403"/>
                            <a:gd name="T74" fmla="+- 0 243 17"/>
                            <a:gd name="T75" fmla="*/ 243 h 264"/>
                            <a:gd name="T76" fmla="+- 0 1438 1281"/>
                            <a:gd name="T77" fmla="*/ T76 w 403"/>
                            <a:gd name="T78" fmla="+- 0 245 17"/>
                            <a:gd name="T79" fmla="*/ 245 h 264"/>
                            <a:gd name="T80" fmla="+- 0 1435 1281"/>
                            <a:gd name="T81" fmla="*/ T80 w 403"/>
                            <a:gd name="T82" fmla="+- 0 247 17"/>
                            <a:gd name="T83" fmla="*/ 247 h 264"/>
                            <a:gd name="T84" fmla="+- 0 1434 1281"/>
                            <a:gd name="T85" fmla="*/ T84 w 403"/>
                            <a:gd name="T86" fmla="+- 0 247 17"/>
                            <a:gd name="T87" fmla="*/ 247 h 264"/>
                            <a:gd name="T88" fmla="+- 0 1427 1281"/>
                            <a:gd name="T89" fmla="*/ T88 w 403"/>
                            <a:gd name="T90" fmla="+- 0 247 17"/>
                            <a:gd name="T91" fmla="*/ 247 h 264"/>
                            <a:gd name="T92" fmla="+- 0 1574 1281"/>
                            <a:gd name="T93" fmla="*/ T92 w 403"/>
                            <a:gd name="T94" fmla="+- 0 247 17"/>
                            <a:gd name="T95" fmla="*/ 247 h 264"/>
                            <a:gd name="T96" fmla="+- 0 1574 1281"/>
                            <a:gd name="T97" fmla="*/ T96 w 403"/>
                            <a:gd name="T98" fmla="+- 0 247 17"/>
                            <a:gd name="T99" fmla="*/ 247 h 264"/>
                            <a:gd name="T100" fmla="+- 0 1539 1281"/>
                            <a:gd name="T101" fmla="*/ T100 w 403"/>
                            <a:gd name="T102" fmla="+- 0 247 17"/>
                            <a:gd name="T103" fmla="*/ 247 h 264"/>
                            <a:gd name="T104" fmla="+- 0 1532 1281"/>
                            <a:gd name="T105" fmla="*/ T104 w 403"/>
                            <a:gd name="T106" fmla="+- 0 247 17"/>
                            <a:gd name="T107" fmla="*/ 247 h 264"/>
                            <a:gd name="T108" fmla="+- 0 1527 1281"/>
                            <a:gd name="T109" fmla="*/ T108 w 403"/>
                            <a:gd name="T110" fmla="+- 0 245 17"/>
                            <a:gd name="T111" fmla="*/ 245 h 264"/>
                            <a:gd name="T112" fmla="+- 0 1525 1281"/>
                            <a:gd name="T113" fmla="*/ T112 w 403"/>
                            <a:gd name="T114" fmla="+- 0 243 17"/>
                            <a:gd name="T115" fmla="*/ 243 h 264"/>
                            <a:gd name="T116" fmla="+- 0 1524 1281"/>
                            <a:gd name="T117" fmla="*/ T116 w 403"/>
                            <a:gd name="T118" fmla="+- 0 240 17"/>
                            <a:gd name="T119" fmla="*/ 240 h 264"/>
                            <a:gd name="T120" fmla="+- 0 1523 1281"/>
                            <a:gd name="T121" fmla="*/ T120 w 403"/>
                            <a:gd name="T122" fmla="+- 0 239 17"/>
                            <a:gd name="T123" fmla="*/ 239 h 264"/>
                            <a:gd name="T124" fmla="+- 0 1523 1281"/>
                            <a:gd name="T125" fmla="*/ T124 w 403"/>
                            <a:gd name="T126" fmla="+- 0 234 17"/>
                            <a:gd name="T127" fmla="*/ 234 h 264"/>
                            <a:gd name="T128" fmla="+- 0 1523 1281"/>
                            <a:gd name="T129" fmla="*/ T128 w 403"/>
                            <a:gd name="T130" fmla="+- 0 178 17"/>
                            <a:gd name="T131" fmla="*/ 178 h 264"/>
                            <a:gd name="T132" fmla="+- 0 1524 1281"/>
                            <a:gd name="T133" fmla="*/ T132 w 403"/>
                            <a:gd name="T134" fmla="+- 0 176 17"/>
                            <a:gd name="T135" fmla="*/ 176 h 264"/>
                            <a:gd name="T136" fmla="+- 0 1561 1281"/>
                            <a:gd name="T137" fmla="*/ T136 w 403"/>
                            <a:gd name="T138" fmla="+- 0 134 17"/>
                            <a:gd name="T139" fmla="*/ 134 h 264"/>
                            <a:gd name="T140" fmla="+- 0 1499 1281"/>
                            <a:gd name="T141" fmla="*/ T140 w 403"/>
                            <a:gd name="T142" fmla="+- 0 134 17"/>
                            <a:gd name="T143" fmla="*/ 134 h 264"/>
                            <a:gd name="T144" fmla="+- 0 1498 1281"/>
                            <a:gd name="T145" fmla="*/ T144 w 403"/>
                            <a:gd name="T146" fmla="+- 0 134 17"/>
                            <a:gd name="T147" fmla="*/ 134 h 264"/>
                            <a:gd name="T148" fmla="+- 0 1497 1281"/>
                            <a:gd name="T149" fmla="*/ T148 w 403"/>
                            <a:gd name="T150" fmla="+- 0 132 17"/>
                            <a:gd name="T151" fmla="*/ 132 h 264"/>
                            <a:gd name="T152" fmla="+- 0 1436 1281"/>
                            <a:gd name="T153" fmla="*/ T152 w 403"/>
                            <a:gd name="T154" fmla="+- 0 60 17"/>
                            <a:gd name="T155" fmla="*/ 60 h 264"/>
                            <a:gd name="T156" fmla="+- 0 1432 1281"/>
                            <a:gd name="T157" fmla="*/ T156 w 403"/>
                            <a:gd name="T158" fmla="+- 0 54 17"/>
                            <a:gd name="T159" fmla="*/ 54 h 264"/>
                            <a:gd name="T160" fmla="+- 0 1435 1281"/>
                            <a:gd name="T161" fmla="*/ T160 w 403"/>
                            <a:gd name="T162" fmla="+- 0 49 17"/>
                            <a:gd name="T163" fmla="*/ 49 h 264"/>
                            <a:gd name="T164" fmla="+- 0 1462 1281"/>
                            <a:gd name="T165" fmla="*/ T164 w 403"/>
                            <a:gd name="T166" fmla="+- 0 49 17"/>
                            <a:gd name="T167" fmla="*/ 49 h 264"/>
                            <a:gd name="T168" fmla="+- 0 1462 1281"/>
                            <a:gd name="T169" fmla="*/ T168 w 403"/>
                            <a:gd name="T170" fmla="+- 0 17 17"/>
                            <a:gd name="T171" fmla="*/ 17 h 264"/>
                            <a:gd name="T172" fmla="+- 0 1638 1281"/>
                            <a:gd name="T173" fmla="*/ T172 w 403"/>
                            <a:gd name="T174" fmla="+- 0 49 17"/>
                            <a:gd name="T175" fmla="*/ 49 h 264"/>
                            <a:gd name="T176" fmla="+- 0 1564 1281"/>
                            <a:gd name="T177" fmla="*/ T176 w 403"/>
                            <a:gd name="T178" fmla="+- 0 49 17"/>
                            <a:gd name="T179" fmla="*/ 49 h 264"/>
                            <a:gd name="T180" fmla="+- 0 1566 1281"/>
                            <a:gd name="T181" fmla="*/ T180 w 403"/>
                            <a:gd name="T182" fmla="+- 0 56 17"/>
                            <a:gd name="T183" fmla="*/ 56 h 264"/>
                            <a:gd name="T184" fmla="+- 0 1563 1281"/>
                            <a:gd name="T185" fmla="*/ T184 w 403"/>
                            <a:gd name="T186" fmla="+- 0 60 17"/>
                            <a:gd name="T187" fmla="*/ 60 h 264"/>
                            <a:gd name="T188" fmla="+- 0 1510 1281"/>
                            <a:gd name="T189" fmla="*/ T188 w 403"/>
                            <a:gd name="T190" fmla="+- 0 122 17"/>
                            <a:gd name="T191" fmla="*/ 122 h 264"/>
                            <a:gd name="T192" fmla="+- 0 1500 1281"/>
                            <a:gd name="T193" fmla="*/ T192 w 403"/>
                            <a:gd name="T194" fmla="+- 0 134 17"/>
                            <a:gd name="T195" fmla="*/ 134 h 264"/>
                            <a:gd name="T196" fmla="+- 0 1499 1281"/>
                            <a:gd name="T197" fmla="*/ T196 w 403"/>
                            <a:gd name="T198" fmla="+- 0 134 17"/>
                            <a:gd name="T199" fmla="*/ 134 h 264"/>
                            <a:gd name="T200" fmla="+- 0 1561 1281"/>
                            <a:gd name="T201" fmla="*/ T200 w 403"/>
                            <a:gd name="T202" fmla="+- 0 134 17"/>
                            <a:gd name="T203" fmla="*/ 134 h 264"/>
                            <a:gd name="T204" fmla="+- 0 1624 1281"/>
                            <a:gd name="T205" fmla="*/ T204 w 403"/>
                            <a:gd name="T206" fmla="+- 0 62 17"/>
                            <a:gd name="T207" fmla="*/ 62 h 264"/>
                            <a:gd name="T208" fmla="+- 0 1634 1281"/>
                            <a:gd name="T209" fmla="*/ T208 w 403"/>
                            <a:gd name="T210" fmla="+- 0 52 17"/>
                            <a:gd name="T211" fmla="*/ 52 h 264"/>
                            <a:gd name="T212" fmla="+- 0 1638 1281"/>
                            <a:gd name="T213" fmla="*/ T212 w 403"/>
                            <a:gd name="T214" fmla="+- 0 49 17"/>
                            <a:gd name="T215" fmla="*/ 49 h 264"/>
                            <a:gd name="T216" fmla="+- 0 1684 1281"/>
                            <a:gd name="T217" fmla="*/ T216 w 403"/>
                            <a:gd name="T218" fmla="+- 0 17 17"/>
                            <a:gd name="T219" fmla="*/ 17 h 264"/>
                            <a:gd name="T220" fmla="+- 0 1535 1281"/>
                            <a:gd name="T221" fmla="*/ T220 w 403"/>
                            <a:gd name="T222" fmla="+- 0 17 17"/>
                            <a:gd name="T223" fmla="*/ 17 h 264"/>
                            <a:gd name="T224" fmla="+- 0 1535 1281"/>
                            <a:gd name="T225" fmla="*/ T224 w 403"/>
                            <a:gd name="T226" fmla="+- 0 49 17"/>
                            <a:gd name="T227" fmla="*/ 49 h 264"/>
                            <a:gd name="T228" fmla="+- 0 1684 1281"/>
                            <a:gd name="T229" fmla="*/ T228 w 403"/>
                            <a:gd name="T230" fmla="+- 0 49 17"/>
                            <a:gd name="T231" fmla="*/ 49 h 264"/>
                            <a:gd name="T232" fmla="+- 0 1684 1281"/>
                            <a:gd name="T233" fmla="*/ T232 w 403"/>
                            <a:gd name="T234" fmla="+- 0 17 17"/>
                            <a:gd name="T235" fmla="*/ 17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03" h="264">
                              <a:moveTo>
                                <a:pt x="112" y="230"/>
                              </a:moveTo>
                              <a:lnTo>
                                <a:pt x="112" y="263"/>
                              </a:lnTo>
                              <a:lnTo>
                                <a:pt x="293" y="263"/>
                              </a:lnTo>
                              <a:lnTo>
                                <a:pt x="293" y="230"/>
                              </a:lnTo>
                              <a:lnTo>
                                <a:pt x="145" y="230"/>
                              </a:lnTo>
                              <a:lnTo>
                                <a:pt x="112" y="230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46" y="32"/>
                              </a:lnTo>
                              <a:lnTo>
                                <a:pt x="55" y="41"/>
                              </a:lnTo>
                              <a:lnTo>
                                <a:pt x="60" y="47"/>
                              </a:lnTo>
                              <a:lnTo>
                                <a:pt x="122" y="117"/>
                              </a:lnTo>
                              <a:lnTo>
                                <a:pt x="144" y="141"/>
                              </a:lnTo>
                              <a:lnTo>
                                <a:pt x="159" y="160"/>
                              </a:lnTo>
                              <a:lnTo>
                                <a:pt x="162" y="162"/>
                              </a:lnTo>
                              <a:lnTo>
                                <a:pt x="162" y="217"/>
                              </a:lnTo>
                              <a:lnTo>
                                <a:pt x="161" y="222"/>
                              </a:lnTo>
                              <a:lnTo>
                                <a:pt x="160" y="226"/>
                              </a:lnTo>
                              <a:lnTo>
                                <a:pt x="157" y="228"/>
                              </a:lnTo>
                              <a:lnTo>
                                <a:pt x="154" y="230"/>
                              </a:lnTo>
                              <a:lnTo>
                                <a:pt x="153" y="230"/>
                              </a:lnTo>
                              <a:lnTo>
                                <a:pt x="146" y="230"/>
                              </a:lnTo>
                              <a:lnTo>
                                <a:pt x="293" y="230"/>
                              </a:lnTo>
                              <a:lnTo>
                                <a:pt x="258" y="230"/>
                              </a:lnTo>
                              <a:lnTo>
                                <a:pt x="251" y="230"/>
                              </a:lnTo>
                              <a:lnTo>
                                <a:pt x="246" y="228"/>
                              </a:lnTo>
                              <a:lnTo>
                                <a:pt x="244" y="226"/>
                              </a:lnTo>
                              <a:lnTo>
                                <a:pt x="243" y="223"/>
                              </a:lnTo>
                              <a:lnTo>
                                <a:pt x="242" y="222"/>
                              </a:lnTo>
                              <a:lnTo>
                                <a:pt x="242" y="217"/>
                              </a:lnTo>
                              <a:lnTo>
                                <a:pt x="242" y="161"/>
                              </a:lnTo>
                              <a:lnTo>
                                <a:pt x="243" y="159"/>
                              </a:lnTo>
                              <a:lnTo>
                                <a:pt x="280" y="117"/>
                              </a:lnTo>
                              <a:lnTo>
                                <a:pt x="218" y="117"/>
                              </a:lnTo>
                              <a:lnTo>
                                <a:pt x="217" y="117"/>
                              </a:lnTo>
                              <a:lnTo>
                                <a:pt x="216" y="115"/>
                              </a:lnTo>
                              <a:lnTo>
                                <a:pt x="155" y="43"/>
                              </a:lnTo>
                              <a:lnTo>
                                <a:pt x="151" y="37"/>
                              </a:lnTo>
                              <a:lnTo>
                                <a:pt x="154" y="32"/>
                              </a:lnTo>
                              <a:lnTo>
                                <a:pt x="181" y="32"/>
                              </a:lnTo>
                              <a:lnTo>
                                <a:pt x="181" y="0"/>
                              </a:lnTo>
                              <a:close/>
                              <a:moveTo>
                                <a:pt x="357" y="32"/>
                              </a:moveTo>
                              <a:lnTo>
                                <a:pt x="283" y="32"/>
                              </a:lnTo>
                              <a:lnTo>
                                <a:pt x="285" y="39"/>
                              </a:lnTo>
                              <a:lnTo>
                                <a:pt x="282" y="43"/>
                              </a:lnTo>
                              <a:lnTo>
                                <a:pt x="229" y="105"/>
                              </a:lnTo>
                              <a:lnTo>
                                <a:pt x="219" y="117"/>
                              </a:lnTo>
                              <a:lnTo>
                                <a:pt x="218" y="117"/>
                              </a:lnTo>
                              <a:lnTo>
                                <a:pt x="280" y="117"/>
                              </a:lnTo>
                              <a:lnTo>
                                <a:pt x="343" y="45"/>
                              </a:lnTo>
                              <a:lnTo>
                                <a:pt x="353" y="35"/>
                              </a:lnTo>
                              <a:lnTo>
                                <a:pt x="357" y="32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254" y="0"/>
                              </a:lnTo>
                              <a:lnTo>
                                <a:pt x="254" y="32"/>
                              </a:lnTo>
                              <a:lnTo>
                                <a:pt x="403" y="32"/>
                              </a:lnTo>
                              <a:lnTo>
                                <a:pt x="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958D21" id="Group 7" o:spid="_x0000_s1026" style="width:50.35pt;height:8.9pt;mso-position-horizontal-relative:char;mso-position-vertical-relative:line" coordsize="1684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02;width:396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">
                <v:imagedata r:id="rId3" o:title=""/>
              </v:shape>
              <v:shape id="Picture 5" o:spid="_x0000_s1028" type="#_x0000_t75" style="position:absolute;width:342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">
                <v:imagedata r:id="rId4" o:title=""/>
              </v:shape>
              <v:shape id="AutoShape 4" o:spid="_x0000_s1029" style="position:absolute;left:837;top:16;width:411;height:264;visibility:visible;mso-wrap-style:square;v-text-anchor:top" coordsize="4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" path="m155,230l3,230r,33l155,263r,-33xm215,77r-113,l310,263r53,l362,163r-52,l215,77xm129,l,,,33r49,l51,44r,174l51,230r52,l102,223r,-146l215,77,129,xm362,32r-56,l308,39r,14l310,163r52,l360,53r1,-15l362,32xm411,l256,r,32l411,32,411,xe" fillcolor="#004677" stroked="f">
                <v:path arrowok="t" o:connecttype="custom" o:connectlocs="155,247;3,247;3,280;155,280;155,247;215,94;102,94;310,280;363,280;362,180;310,180;215,94;129,17;0,17;0,50;49,50;51,61;51,235;51,247;103,247;102,240;102,94;215,94;129,17;362,49;306,49;308,56;308,70;310,180;362,180;360,70;361,55;362,49;411,17;256,17;256,49;411,49;411,17" o:connectangles="0,0,0,0,0,0,0,0,0,0,0,0,0,0,0,0,0,0,0,0,0,0,0,0,0,0,0,0,0,0,0,0,0,0,0,0,0,0"/>
              </v:shape>
              <v:shape id="AutoShape 3" o:spid="_x0000_s1030" style="position:absolute;left:1280;top:16;width:403;height:264;visibility:visible;mso-wrap-style:square;v-text-anchor:top" coordsize="40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" path="m112,230r,33l293,263r,-33l145,230r-33,xm181,l,,,32r46,l55,41r5,6l122,117r22,24l159,160r3,2l162,217r-1,5l160,226r-3,2l154,230r-1,l146,230r147,l258,230r-7,l246,228r-2,-2l243,223r-1,-1l242,217r,-56l243,159r37,-42l218,117r-1,l216,115,155,43r-4,-6l154,32r27,l181,xm357,32r-74,l285,39r-3,4l229,105r-10,12l218,117r62,l343,45,353,35r4,-3xm403,l254,r,32l403,32,403,xe" fillcolor="#004677" stroked="f">
                <v:path arrowok="t" o:connecttype="custom" o:connectlocs="112,247;112,280;293,280;293,247;145,247;112,247;181,17;0,17;0,49;46,49;55,58;60,64;122,134;144,158;159,177;162,179;162,234;161,239;160,243;157,245;154,247;153,247;146,247;293,247;293,247;258,247;251,247;246,245;244,243;243,240;242,239;242,234;242,178;243,176;280,134;218,134;217,134;216,132;155,60;151,54;154,49;181,49;181,17;357,49;283,49;285,56;282,60;229,122;219,134;218,134;280,134;343,62;353,52;357,49;403,17;254,17;254,49;403,49;403,17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41E4"/>
    <w:multiLevelType w:val="hybridMultilevel"/>
    <w:tmpl w:val="228A88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12EB0"/>
    <w:multiLevelType w:val="hybridMultilevel"/>
    <w:tmpl w:val="9E02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817C1"/>
    <w:multiLevelType w:val="hybridMultilevel"/>
    <w:tmpl w:val="032619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2E30"/>
    <w:multiLevelType w:val="hybridMultilevel"/>
    <w:tmpl w:val="6720B7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B06B55"/>
    <w:multiLevelType w:val="hybridMultilevel"/>
    <w:tmpl w:val="D8363E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A3DBA"/>
    <w:multiLevelType w:val="hybridMultilevel"/>
    <w:tmpl w:val="A55AFB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1E14"/>
    <w:multiLevelType w:val="hybridMultilevel"/>
    <w:tmpl w:val="19DA28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327AB"/>
    <w:multiLevelType w:val="hybridMultilevel"/>
    <w:tmpl w:val="F7481C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F5FBD"/>
    <w:multiLevelType w:val="hybridMultilevel"/>
    <w:tmpl w:val="4DBCA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3103"/>
    <w:multiLevelType w:val="hybridMultilevel"/>
    <w:tmpl w:val="FA2E4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A403E"/>
    <w:multiLevelType w:val="hybridMultilevel"/>
    <w:tmpl w:val="A9B8A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012493">
    <w:abstractNumId w:val="9"/>
  </w:num>
  <w:num w:numId="2" w16cid:durableId="1652713707">
    <w:abstractNumId w:val="7"/>
  </w:num>
  <w:num w:numId="3" w16cid:durableId="1913853026">
    <w:abstractNumId w:val="6"/>
  </w:num>
  <w:num w:numId="4" w16cid:durableId="2145080765">
    <w:abstractNumId w:val="5"/>
  </w:num>
  <w:num w:numId="5" w16cid:durableId="86732208">
    <w:abstractNumId w:val="4"/>
  </w:num>
  <w:num w:numId="6" w16cid:durableId="2014722766">
    <w:abstractNumId w:val="8"/>
  </w:num>
  <w:num w:numId="7" w16cid:durableId="1238127341">
    <w:abstractNumId w:val="3"/>
  </w:num>
  <w:num w:numId="8" w16cid:durableId="1976641078">
    <w:abstractNumId w:val="2"/>
  </w:num>
  <w:num w:numId="9" w16cid:durableId="425079304">
    <w:abstractNumId w:val="1"/>
  </w:num>
  <w:num w:numId="10" w16cid:durableId="347027984">
    <w:abstractNumId w:val="0"/>
  </w:num>
  <w:num w:numId="11" w16cid:durableId="1259868494">
    <w:abstractNumId w:val="20"/>
  </w:num>
  <w:num w:numId="12" w16cid:durableId="843520930">
    <w:abstractNumId w:val="11"/>
  </w:num>
  <w:num w:numId="13" w16cid:durableId="397675">
    <w:abstractNumId w:val="18"/>
  </w:num>
  <w:num w:numId="14" w16cid:durableId="51466422">
    <w:abstractNumId w:val="19"/>
  </w:num>
  <w:num w:numId="15" w16cid:durableId="632441396">
    <w:abstractNumId w:val="14"/>
  </w:num>
  <w:num w:numId="16" w16cid:durableId="1932853794">
    <w:abstractNumId w:val="16"/>
  </w:num>
  <w:num w:numId="17" w16cid:durableId="10301520">
    <w:abstractNumId w:val="15"/>
  </w:num>
  <w:num w:numId="18" w16cid:durableId="603147126">
    <w:abstractNumId w:val="13"/>
  </w:num>
  <w:num w:numId="19" w16cid:durableId="261573207">
    <w:abstractNumId w:val="10"/>
  </w:num>
  <w:num w:numId="20" w16cid:durableId="141894576">
    <w:abstractNumId w:val="12"/>
  </w:num>
  <w:num w:numId="21" w16cid:durableId="7977221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D8"/>
    <w:rsid w:val="00002AB4"/>
    <w:rsid w:val="000071F7"/>
    <w:rsid w:val="00010B00"/>
    <w:rsid w:val="000168F8"/>
    <w:rsid w:val="0002798A"/>
    <w:rsid w:val="00082F42"/>
    <w:rsid w:val="00083002"/>
    <w:rsid w:val="0008478B"/>
    <w:rsid w:val="00087B85"/>
    <w:rsid w:val="000A01F1"/>
    <w:rsid w:val="000B7E0C"/>
    <w:rsid w:val="000C1163"/>
    <w:rsid w:val="000C797A"/>
    <w:rsid w:val="000D2539"/>
    <w:rsid w:val="000D2BB8"/>
    <w:rsid w:val="000F2DF4"/>
    <w:rsid w:val="000F6783"/>
    <w:rsid w:val="000F75EB"/>
    <w:rsid w:val="001048DB"/>
    <w:rsid w:val="00120562"/>
    <w:rsid w:val="00120C95"/>
    <w:rsid w:val="0013202D"/>
    <w:rsid w:val="0014663E"/>
    <w:rsid w:val="00176E67"/>
    <w:rsid w:val="00180664"/>
    <w:rsid w:val="001903F7"/>
    <w:rsid w:val="0019395E"/>
    <w:rsid w:val="001A300D"/>
    <w:rsid w:val="001C6ACC"/>
    <w:rsid w:val="001D6B76"/>
    <w:rsid w:val="001E5BE4"/>
    <w:rsid w:val="001F2FAC"/>
    <w:rsid w:val="00211828"/>
    <w:rsid w:val="0022480E"/>
    <w:rsid w:val="00250014"/>
    <w:rsid w:val="002541F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2C64"/>
    <w:rsid w:val="002D57BF"/>
    <w:rsid w:val="003076FD"/>
    <w:rsid w:val="00317005"/>
    <w:rsid w:val="00330050"/>
    <w:rsid w:val="00335259"/>
    <w:rsid w:val="003929F1"/>
    <w:rsid w:val="003958D9"/>
    <w:rsid w:val="003A1032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023B"/>
    <w:rsid w:val="004E34C6"/>
    <w:rsid w:val="004F54D9"/>
    <w:rsid w:val="004F62AD"/>
    <w:rsid w:val="00501AE8"/>
    <w:rsid w:val="00504B65"/>
    <w:rsid w:val="005114CE"/>
    <w:rsid w:val="0052122B"/>
    <w:rsid w:val="005557F6"/>
    <w:rsid w:val="00561DD8"/>
    <w:rsid w:val="00563778"/>
    <w:rsid w:val="00583279"/>
    <w:rsid w:val="005B4AE2"/>
    <w:rsid w:val="005E63CC"/>
    <w:rsid w:val="005F6E87"/>
    <w:rsid w:val="00602863"/>
    <w:rsid w:val="00607FED"/>
    <w:rsid w:val="00613129"/>
    <w:rsid w:val="00617C65"/>
    <w:rsid w:val="006272D3"/>
    <w:rsid w:val="0063459A"/>
    <w:rsid w:val="0066126B"/>
    <w:rsid w:val="00682C69"/>
    <w:rsid w:val="006C6434"/>
    <w:rsid w:val="006D2635"/>
    <w:rsid w:val="006D3302"/>
    <w:rsid w:val="006D779C"/>
    <w:rsid w:val="006E4F63"/>
    <w:rsid w:val="006E729E"/>
    <w:rsid w:val="00722A00"/>
    <w:rsid w:val="00724FA4"/>
    <w:rsid w:val="0073053B"/>
    <w:rsid w:val="007325A9"/>
    <w:rsid w:val="0075451A"/>
    <w:rsid w:val="0075553B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829"/>
    <w:rsid w:val="007E2A15"/>
    <w:rsid w:val="007E56C4"/>
    <w:rsid w:val="007F3D5B"/>
    <w:rsid w:val="008107D6"/>
    <w:rsid w:val="00841645"/>
    <w:rsid w:val="00852EC6"/>
    <w:rsid w:val="00856C35"/>
    <w:rsid w:val="00861BB6"/>
    <w:rsid w:val="00867521"/>
    <w:rsid w:val="00871876"/>
    <w:rsid w:val="008753A7"/>
    <w:rsid w:val="008856ED"/>
    <w:rsid w:val="0088782D"/>
    <w:rsid w:val="00895337"/>
    <w:rsid w:val="008B7081"/>
    <w:rsid w:val="008D7A67"/>
    <w:rsid w:val="008F2F8A"/>
    <w:rsid w:val="008F5BCD"/>
    <w:rsid w:val="00902964"/>
    <w:rsid w:val="00920507"/>
    <w:rsid w:val="00933455"/>
    <w:rsid w:val="0094790F"/>
    <w:rsid w:val="00962658"/>
    <w:rsid w:val="00966B90"/>
    <w:rsid w:val="00972F78"/>
    <w:rsid w:val="009737B7"/>
    <w:rsid w:val="00974700"/>
    <w:rsid w:val="009802C4"/>
    <w:rsid w:val="009976D9"/>
    <w:rsid w:val="00997A3E"/>
    <w:rsid w:val="009A12D5"/>
    <w:rsid w:val="009A4EA3"/>
    <w:rsid w:val="009A55DC"/>
    <w:rsid w:val="009A7C7A"/>
    <w:rsid w:val="009B0A55"/>
    <w:rsid w:val="009C220D"/>
    <w:rsid w:val="009E0BFC"/>
    <w:rsid w:val="00A211B2"/>
    <w:rsid w:val="00A2727E"/>
    <w:rsid w:val="00A35524"/>
    <w:rsid w:val="00A60C9E"/>
    <w:rsid w:val="00A72D17"/>
    <w:rsid w:val="00A74F99"/>
    <w:rsid w:val="00A81579"/>
    <w:rsid w:val="00A82BA3"/>
    <w:rsid w:val="00A83820"/>
    <w:rsid w:val="00A94ACC"/>
    <w:rsid w:val="00AA2EA7"/>
    <w:rsid w:val="00AE6FA4"/>
    <w:rsid w:val="00B03907"/>
    <w:rsid w:val="00B11811"/>
    <w:rsid w:val="00B311E1"/>
    <w:rsid w:val="00B34E47"/>
    <w:rsid w:val="00B4735C"/>
    <w:rsid w:val="00B579DF"/>
    <w:rsid w:val="00B73792"/>
    <w:rsid w:val="00B90EC2"/>
    <w:rsid w:val="00BA268F"/>
    <w:rsid w:val="00BC07E3"/>
    <w:rsid w:val="00BD103E"/>
    <w:rsid w:val="00C079CA"/>
    <w:rsid w:val="00C1498C"/>
    <w:rsid w:val="00C24088"/>
    <w:rsid w:val="00C30CCC"/>
    <w:rsid w:val="00C323D6"/>
    <w:rsid w:val="00C4374B"/>
    <w:rsid w:val="00C45FDA"/>
    <w:rsid w:val="00C67741"/>
    <w:rsid w:val="00C74647"/>
    <w:rsid w:val="00C76039"/>
    <w:rsid w:val="00C76480"/>
    <w:rsid w:val="00C80AD2"/>
    <w:rsid w:val="00C8155B"/>
    <w:rsid w:val="00C84E5F"/>
    <w:rsid w:val="00C855F8"/>
    <w:rsid w:val="00C92A3C"/>
    <w:rsid w:val="00C92FD6"/>
    <w:rsid w:val="00CE37FB"/>
    <w:rsid w:val="00CE5DC7"/>
    <w:rsid w:val="00CE7D54"/>
    <w:rsid w:val="00D14E73"/>
    <w:rsid w:val="00D16C52"/>
    <w:rsid w:val="00D4657C"/>
    <w:rsid w:val="00D55AFA"/>
    <w:rsid w:val="00D6155E"/>
    <w:rsid w:val="00D66829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482F"/>
    <w:rsid w:val="00E87396"/>
    <w:rsid w:val="00E96F6F"/>
    <w:rsid w:val="00EA48A4"/>
    <w:rsid w:val="00EB478A"/>
    <w:rsid w:val="00EC42A3"/>
    <w:rsid w:val="00EC746B"/>
    <w:rsid w:val="00ED4E84"/>
    <w:rsid w:val="00EF1D43"/>
    <w:rsid w:val="00EF7279"/>
    <w:rsid w:val="00F83033"/>
    <w:rsid w:val="00F966AA"/>
    <w:rsid w:val="00FB28BE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87165"/>
  <w15:docId w15:val="{8E5BC7A8-CB09-4057-A55F-D4F84CF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D5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6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4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8D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8D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nyacademywales@so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0002633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AAD675D24C244B62F485BA5CC873B" ma:contentTypeVersion="2" ma:contentTypeDescription="Create a new document." ma:contentTypeScope="" ma:versionID="5264eede9a7eda517fed0888ed32eb55">
  <xsd:schema xmlns:xsd="http://www.w3.org/2001/XMLSchema" xmlns:xs="http://www.w3.org/2001/XMLSchema" xmlns:p="http://schemas.microsoft.com/office/2006/metadata/properties" xmlns:ns3="859e8c18-9d9b-44e9-a2d3-957a8f51b4e9" targetNamespace="http://schemas.microsoft.com/office/2006/metadata/properties" ma:root="true" ma:fieldsID="c78a119319d6abd4dbde15f3e37ce50a" ns3:_="">
    <xsd:import namespace="859e8c18-9d9b-44e9-a2d3-957a8f51b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8c18-9d9b-44e9-a2d3-957a8f51b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C19F5-0CFE-4167-9C8B-362E261D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A34BF-7E21-40A7-8461-3D753CB8D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e8c18-9d9b-44e9-a2d3-957a8f51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Walford, Alex</dc:creator>
  <cp:lastModifiedBy>Konova, Kalina</cp:lastModifiedBy>
  <cp:revision>2</cp:revision>
  <cp:lastPrinted>2002-05-23T18:14:00Z</cp:lastPrinted>
  <dcterms:created xsi:type="dcterms:W3CDTF">2023-12-07T10:40:00Z</dcterms:created>
  <dcterms:modified xsi:type="dcterms:W3CDTF">2023-12-07T10:40:00Z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0x010100D13AAD675D24C244B62F485BA5CC873B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